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9" w:rsidRPr="00B31A32" w:rsidRDefault="00AB4609" w:rsidP="00B31A32">
      <w:pPr>
        <w:spacing w:after="0"/>
        <w:jc w:val="center"/>
        <w:rPr>
          <w:rFonts w:ascii="Times New Roman" w:hAnsi="Times New Roman" w:cs="Times New Roman"/>
        </w:rPr>
      </w:pPr>
    </w:p>
    <w:p w:rsidR="00AB4609" w:rsidRPr="00B31A32" w:rsidRDefault="00AB4609" w:rsidP="00B31A32">
      <w:pPr>
        <w:spacing w:after="0"/>
        <w:jc w:val="center"/>
        <w:rPr>
          <w:rFonts w:ascii="Times New Roman" w:hAnsi="Times New Roman" w:cs="Times New Roman"/>
        </w:rPr>
      </w:pPr>
      <w:r w:rsidRPr="00B31A32">
        <w:rPr>
          <w:rFonts w:ascii="Times New Roman" w:hAnsi="Times New Roman" w:cs="Times New Roman"/>
        </w:rPr>
        <w:t xml:space="preserve">                                            </w:t>
      </w:r>
      <w:r w:rsidR="00B31A32" w:rsidRPr="00B31A32">
        <w:rPr>
          <w:rFonts w:ascii="Times New Roman" w:hAnsi="Times New Roman" w:cs="Times New Roman"/>
        </w:rPr>
        <w:t xml:space="preserve">                            </w:t>
      </w:r>
      <w:r w:rsidRPr="00B31A32">
        <w:rPr>
          <w:rFonts w:ascii="Times New Roman" w:hAnsi="Times New Roman" w:cs="Times New Roman"/>
        </w:rPr>
        <w:t xml:space="preserve"> «Утверждаю»</w:t>
      </w:r>
    </w:p>
    <w:p w:rsidR="00AB4609" w:rsidRPr="00B31A32" w:rsidRDefault="00AB4609" w:rsidP="00B31A32">
      <w:pPr>
        <w:spacing w:after="0"/>
        <w:jc w:val="center"/>
        <w:rPr>
          <w:rFonts w:ascii="Times New Roman" w:hAnsi="Times New Roman" w:cs="Times New Roman"/>
        </w:rPr>
      </w:pPr>
      <w:r w:rsidRPr="00B31A32">
        <w:rPr>
          <w:rFonts w:ascii="Times New Roman" w:hAnsi="Times New Roman" w:cs="Times New Roman"/>
        </w:rPr>
        <w:t xml:space="preserve">                  </w:t>
      </w:r>
      <w:r w:rsidR="00B31A32" w:rsidRPr="00B31A32">
        <w:rPr>
          <w:rFonts w:ascii="Times New Roman" w:hAnsi="Times New Roman" w:cs="Times New Roman"/>
        </w:rPr>
        <w:t xml:space="preserve">                                                               </w:t>
      </w:r>
      <w:r w:rsidR="00090085">
        <w:rPr>
          <w:rFonts w:ascii="Times New Roman" w:hAnsi="Times New Roman" w:cs="Times New Roman"/>
        </w:rPr>
        <w:t xml:space="preserve">         </w:t>
      </w:r>
      <w:r w:rsidR="00B31A32" w:rsidRPr="00B31A32">
        <w:rPr>
          <w:rFonts w:ascii="Times New Roman" w:hAnsi="Times New Roman" w:cs="Times New Roman"/>
        </w:rPr>
        <w:t xml:space="preserve"> </w:t>
      </w:r>
      <w:r w:rsidRPr="00B31A32">
        <w:rPr>
          <w:rFonts w:ascii="Times New Roman" w:hAnsi="Times New Roman" w:cs="Times New Roman"/>
        </w:rPr>
        <w:t>Директор МКОУ «</w:t>
      </w:r>
      <w:proofErr w:type="spellStart"/>
      <w:r w:rsidRPr="00B31A32">
        <w:rPr>
          <w:rFonts w:ascii="Times New Roman" w:hAnsi="Times New Roman" w:cs="Times New Roman"/>
        </w:rPr>
        <w:t>Староюгинская</w:t>
      </w:r>
      <w:proofErr w:type="spellEnd"/>
      <w:r w:rsidRPr="00B31A32">
        <w:rPr>
          <w:rFonts w:ascii="Times New Roman" w:hAnsi="Times New Roman" w:cs="Times New Roman"/>
        </w:rPr>
        <w:t xml:space="preserve"> ООШ»</w:t>
      </w:r>
    </w:p>
    <w:p w:rsidR="00AB4609" w:rsidRPr="00B31A32" w:rsidRDefault="00AB4609" w:rsidP="00B31A32">
      <w:pPr>
        <w:spacing w:after="0"/>
        <w:jc w:val="center"/>
        <w:rPr>
          <w:rFonts w:ascii="Times New Roman" w:hAnsi="Times New Roman" w:cs="Times New Roman"/>
        </w:rPr>
      </w:pPr>
      <w:r w:rsidRPr="00B31A32">
        <w:rPr>
          <w:rFonts w:ascii="Times New Roman" w:hAnsi="Times New Roman" w:cs="Times New Roman"/>
        </w:rPr>
        <w:t xml:space="preserve">                                                                    </w:t>
      </w:r>
      <w:r w:rsidR="00B31A32" w:rsidRPr="00B31A32">
        <w:rPr>
          <w:rFonts w:ascii="Times New Roman" w:hAnsi="Times New Roman" w:cs="Times New Roman"/>
        </w:rPr>
        <w:t xml:space="preserve">                                </w:t>
      </w:r>
      <w:r w:rsidRPr="00B31A32">
        <w:rPr>
          <w:rFonts w:ascii="Times New Roman" w:hAnsi="Times New Roman" w:cs="Times New Roman"/>
        </w:rPr>
        <w:t xml:space="preserve"> ____________К.П.</w:t>
      </w:r>
      <w:r w:rsidR="00090085">
        <w:rPr>
          <w:rFonts w:ascii="Times New Roman" w:hAnsi="Times New Roman" w:cs="Times New Roman"/>
        </w:rPr>
        <w:t xml:space="preserve"> </w:t>
      </w:r>
      <w:r w:rsidRPr="00B31A32">
        <w:rPr>
          <w:rFonts w:ascii="Times New Roman" w:hAnsi="Times New Roman" w:cs="Times New Roman"/>
        </w:rPr>
        <w:t>Медведева</w:t>
      </w:r>
    </w:p>
    <w:p w:rsidR="00B31A32" w:rsidRPr="00B31A32" w:rsidRDefault="00B31A32" w:rsidP="00B31A32">
      <w:pPr>
        <w:spacing w:after="0"/>
        <w:jc w:val="center"/>
        <w:rPr>
          <w:rFonts w:ascii="Times New Roman" w:hAnsi="Times New Roman" w:cs="Times New Roman"/>
        </w:rPr>
      </w:pPr>
      <w:r w:rsidRPr="00B31A32">
        <w:rPr>
          <w:rFonts w:ascii="Times New Roman" w:hAnsi="Times New Roman" w:cs="Times New Roman"/>
        </w:rPr>
        <w:t xml:space="preserve">                                                                                            Приказ № _____ от «____» 20____г.</w:t>
      </w:r>
    </w:p>
    <w:p w:rsidR="00AB4609" w:rsidRPr="00B45C7F" w:rsidRDefault="00AB4609" w:rsidP="00B31A32">
      <w:pPr>
        <w:spacing w:after="0"/>
        <w:jc w:val="center"/>
        <w:rPr>
          <w:b/>
          <w:sz w:val="28"/>
          <w:szCs w:val="28"/>
        </w:rPr>
      </w:pPr>
    </w:p>
    <w:p w:rsidR="00AB4609" w:rsidRDefault="00AB4609" w:rsidP="00AB4609">
      <w:pPr>
        <w:jc w:val="center"/>
        <w:rPr>
          <w:b/>
          <w:sz w:val="28"/>
          <w:szCs w:val="28"/>
        </w:rPr>
      </w:pPr>
    </w:p>
    <w:p w:rsidR="00AB4609" w:rsidRDefault="00AB4609" w:rsidP="00AB4609">
      <w:pPr>
        <w:jc w:val="center"/>
        <w:rPr>
          <w:b/>
          <w:sz w:val="28"/>
          <w:szCs w:val="28"/>
        </w:rPr>
      </w:pPr>
    </w:p>
    <w:p w:rsidR="00AB4609" w:rsidRDefault="00AB4609" w:rsidP="00AB4609">
      <w:pPr>
        <w:jc w:val="center"/>
        <w:rPr>
          <w:b/>
          <w:sz w:val="28"/>
          <w:szCs w:val="28"/>
        </w:rPr>
      </w:pPr>
    </w:p>
    <w:p w:rsidR="00AB4609" w:rsidRDefault="00AB4609" w:rsidP="00AB4609">
      <w:pPr>
        <w:jc w:val="center"/>
        <w:rPr>
          <w:b/>
          <w:sz w:val="28"/>
          <w:szCs w:val="28"/>
        </w:rPr>
      </w:pPr>
    </w:p>
    <w:p w:rsidR="00AB4609" w:rsidRDefault="00AB4609" w:rsidP="00AB4609">
      <w:pPr>
        <w:jc w:val="center"/>
        <w:rPr>
          <w:b/>
          <w:sz w:val="28"/>
          <w:szCs w:val="28"/>
        </w:rPr>
      </w:pPr>
    </w:p>
    <w:p w:rsidR="00AB4609" w:rsidRPr="00923E87" w:rsidRDefault="00923E87" w:rsidP="00E12BC8">
      <w:pPr>
        <w:jc w:val="center"/>
        <w:rPr>
          <w:color w:val="000000" w:themeColor="text1"/>
          <w:sz w:val="32"/>
          <w:szCs w:val="32"/>
        </w:rPr>
      </w:pPr>
      <w:r w:rsidRPr="00923E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68C"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AB4609" w:rsidRPr="00923E87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>
        <w:rPr>
          <w:rFonts w:ascii="Times New Roman" w:hAnsi="Times New Roman" w:cs="Times New Roman"/>
          <w:b/>
          <w:sz w:val="32"/>
          <w:szCs w:val="32"/>
        </w:rPr>
        <w:t>воспитания</w:t>
      </w:r>
    </w:p>
    <w:p w:rsidR="00AB4609" w:rsidRPr="00AB4609" w:rsidRDefault="00E12BC8" w:rsidP="00E12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</w:t>
      </w:r>
      <w:r w:rsidR="003B3C15">
        <w:rPr>
          <w:rFonts w:ascii="Times New Roman" w:hAnsi="Times New Roman" w:cs="Times New Roman"/>
          <w:b/>
          <w:sz w:val="32"/>
          <w:szCs w:val="32"/>
        </w:rPr>
        <w:t>пального казённого образовательного учреждения</w:t>
      </w:r>
    </w:p>
    <w:p w:rsidR="00AB4609" w:rsidRPr="00AB4609" w:rsidRDefault="00AB4609" w:rsidP="00E12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60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B4609">
        <w:rPr>
          <w:rFonts w:ascii="Times New Roman" w:hAnsi="Times New Roman" w:cs="Times New Roman"/>
          <w:b/>
          <w:sz w:val="32"/>
          <w:szCs w:val="32"/>
        </w:rPr>
        <w:t>Староюгинская</w:t>
      </w:r>
      <w:proofErr w:type="spellEnd"/>
      <w:r w:rsidRPr="00AB4609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AB4609" w:rsidRDefault="00AB4609" w:rsidP="00E12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B4609">
        <w:rPr>
          <w:rFonts w:ascii="Times New Roman" w:hAnsi="Times New Roman" w:cs="Times New Roman"/>
          <w:b/>
          <w:sz w:val="32"/>
          <w:szCs w:val="32"/>
        </w:rPr>
        <w:t>(МКОУ «</w:t>
      </w:r>
      <w:proofErr w:type="spellStart"/>
      <w:r w:rsidRPr="00AB4609">
        <w:rPr>
          <w:rFonts w:ascii="Times New Roman" w:hAnsi="Times New Roman" w:cs="Times New Roman"/>
          <w:b/>
          <w:sz w:val="32"/>
          <w:szCs w:val="32"/>
        </w:rPr>
        <w:t>Староюгинская</w:t>
      </w:r>
      <w:proofErr w:type="spellEnd"/>
      <w:r w:rsidRPr="00AB4609">
        <w:rPr>
          <w:rFonts w:ascii="Times New Roman" w:hAnsi="Times New Roman" w:cs="Times New Roman"/>
          <w:b/>
          <w:sz w:val="32"/>
          <w:szCs w:val="32"/>
        </w:rPr>
        <w:t xml:space="preserve"> ООШ»</w:t>
      </w:r>
      <w:proofErr w:type="gramEnd"/>
    </w:p>
    <w:p w:rsidR="006E268C" w:rsidRPr="00AB4609" w:rsidRDefault="006E268C" w:rsidP="00E12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сокращённого пребывания</w:t>
      </w:r>
    </w:p>
    <w:p w:rsidR="00AB4609" w:rsidRPr="00AB4609" w:rsidRDefault="00CC140E" w:rsidP="00E1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604436">
        <w:rPr>
          <w:rFonts w:ascii="Times New Roman" w:hAnsi="Times New Roman" w:cs="Times New Roman"/>
          <w:b/>
          <w:sz w:val="28"/>
          <w:szCs w:val="28"/>
        </w:rPr>
        <w:t>-2024</w:t>
      </w:r>
      <w:r w:rsidR="00AB4609" w:rsidRPr="00AB46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4609" w:rsidRPr="003C74B9" w:rsidRDefault="00AB4609" w:rsidP="00AB4609">
      <w:pPr>
        <w:jc w:val="center"/>
        <w:rPr>
          <w:sz w:val="56"/>
          <w:szCs w:val="56"/>
        </w:rPr>
      </w:pPr>
    </w:p>
    <w:p w:rsidR="00973863" w:rsidRDefault="00E11F3D" w:rsidP="00E11F3D">
      <w:pPr>
        <w:rPr>
          <w:rFonts w:ascii="Times New Roman" w:hAnsi="Times New Roman" w:cs="Times New Roman"/>
          <w:sz w:val="24"/>
          <w:szCs w:val="24"/>
        </w:rPr>
      </w:pPr>
      <w:r>
        <w:rPr>
          <w:sz w:val="56"/>
          <w:szCs w:val="56"/>
        </w:rPr>
        <w:t xml:space="preserve">                         </w:t>
      </w:r>
      <w:r w:rsidRPr="00E11F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73863" w:rsidRDefault="00973863" w:rsidP="00E11F3D">
      <w:pPr>
        <w:rPr>
          <w:rFonts w:ascii="Times New Roman" w:hAnsi="Times New Roman" w:cs="Times New Roman"/>
          <w:sz w:val="24"/>
          <w:szCs w:val="24"/>
        </w:rPr>
      </w:pPr>
    </w:p>
    <w:p w:rsidR="00973863" w:rsidRDefault="00973863" w:rsidP="00E11F3D">
      <w:pPr>
        <w:rPr>
          <w:rFonts w:ascii="Times New Roman" w:hAnsi="Times New Roman" w:cs="Times New Roman"/>
          <w:sz w:val="24"/>
          <w:szCs w:val="24"/>
        </w:rPr>
      </w:pPr>
    </w:p>
    <w:p w:rsidR="00AB4609" w:rsidRPr="00604436" w:rsidRDefault="00973863" w:rsidP="006044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11F3D">
        <w:rPr>
          <w:rFonts w:ascii="Times New Roman" w:hAnsi="Times New Roman" w:cs="Times New Roman"/>
          <w:sz w:val="24"/>
          <w:szCs w:val="24"/>
        </w:rPr>
        <w:t xml:space="preserve"> </w:t>
      </w:r>
      <w:r w:rsidR="00E11F3D" w:rsidRPr="00E11F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4436">
        <w:rPr>
          <w:rFonts w:ascii="Times New Roman" w:hAnsi="Times New Roman" w:cs="Times New Roman"/>
          <w:i/>
          <w:sz w:val="24"/>
          <w:szCs w:val="24"/>
        </w:rPr>
        <w:t>Воспитатела</w:t>
      </w:r>
      <w:proofErr w:type="spellEnd"/>
      <w:r w:rsidR="00604436">
        <w:rPr>
          <w:rFonts w:ascii="Times New Roman" w:hAnsi="Times New Roman" w:cs="Times New Roman"/>
          <w:i/>
          <w:sz w:val="24"/>
          <w:szCs w:val="24"/>
        </w:rPr>
        <w:t>:</w:t>
      </w:r>
    </w:p>
    <w:p w:rsidR="00AB4609" w:rsidRPr="00E11F3D" w:rsidRDefault="00AB4609" w:rsidP="00AB4609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E11F3D"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 w:rsidRPr="00E11F3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B4609" w:rsidRPr="00E11F3D" w:rsidRDefault="00AB4609" w:rsidP="00AB46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D17A3" w:rsidRDefault="007D17A3" w:rsidP="00AB46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D17A3" w:rsidRDefault="007D17A3" w:rsidP="00AB46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7D17A3" w:rsidRDefault="007D17A3" w:rsidP="00AB46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B4609" w:rsidRPr="006F1663" w:rsidRDefault="00AB4609" w:rsidP="00AB4609">
      <w:pPr>
        <w:ind w:left="5664"/>
        <w:rPr>
          <w:rFonts w:ascii="Times New Roman" w:hAnsi="Times New Roman" w:cs="Times New Roman"/>
          <w:sz w:val="28"/>
          <w:szCs w:val="28"/>
        </w:rPr>
      </w:pPr>
      <w:r w:rsidRPr="006F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A3" w:rsidRPr="006F1663" w:rsidRDefault="00AB4609" w:rsidP="007D17A3">
      <w:pPr>
        <w:rPr>
          <w:rFonts w:ascii="Times New Roman" w:hAnsi="Times New Roman" w:cs="Times New Roman"/>
          <w:sz w:val="28"/>
          <w:szCs w:val="28"/>
        </w:rPr>
      </w:pPr>
      <w:r w:rsidRPr="006F1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</w:t>
      </w:r>
      <w:proofErr w:type="spellStart"/>
      <w:r w:rsidRPr="006F1663">
        <w:rPr>
          <w:rFonts w:ascii="Times New Roman" w:hAnsi="Times New Roman" w:cs="Times New Roman"/>
          <w:sz w:val="28"/>
          <w:szCs w:val="28"/>
        </w:rPr>
        <w:t>Староюгино</w:t>
      </w:r>
      <w:proofErr w:type="spellEnd"/>
    </w:p>
    <w:p w:rsidR="0038099E" w:rsidRPr="006F1663" w:rsidRDefault="007D17A3" w:rsidP="0038099E">
      <w:pPr>
        <w:rPr>
          <w:rFonts w:ascii="Times New Roman" w:hAnsi="Times New Roman" w:cs="Times New Roman"/>
          <w:b/>
          <w:sz w:val="28"/>
          <w:szCs w:val="28"/>
        </w:rPr>
      </w:pPr>
      <w:r w:rsidRPr="006F166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73863" w:rsidRPr="006F1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EBE" w:rsidRPr="00505989" w:rsidRDefault="00C95EBE" w:rsidP="00C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166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05989" w:rsidRPr="00604436" w:rsidRDefault="00505989" w:rsidP="0050598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505989" w:rsidRPr="00604436" w:rsidRDefault="00505989" w:rsidP="0050598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Целевой раздел включает в себя пояснительную записку, планируемые результаты освоения Программы и описание подходов к педагогической диагностике достижений планируемых результатов; концептуальные основы и методологию парциальных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грамм. </w:t>
      </w:r>
    </w:p>
    <w:p w:rsidR="00505989" w:rsidRPr="00604436" w:rsidRDefault="00505989" w:rsidP="0050598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505989" w:rsidRPr="00604436" w:rsidRDefault="00505989" w:rsidP="0050598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89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1.1.1. Пояснительная записка </w:t>
      </w:r>
    </w:p>
    <w:p w:rsidR="00505989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F04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– образовательная программа дошкольного образования (далее – Программа) является нормативно-управленческим документом, регламентирующим содержание и организацию образовательной деятельности и пре</w:t>
      </w:r>
      <w:r w:rsidRPr="00604436">
        <w:rPr>
          <w:rFonts w:ascii="Times New Roman" w:hAnsi="Times New Roman" w:cs="Times New Roman"/>
          <w:sz w:val="24"/>
          <w:szCs w:val="24"/>
        </w:rPr>
        <w:t>д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ставляющим модель образовательного процесса муниципального </w:t>
      </w:r>
      <w:r w:rsidR="00587F04" w:rsidRPr="00604436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604436">
        <w:rPr>
          <w:rFonts w:ascii="Times New Roman" w:hAnsi="Times New Roman" w:cs="Times New Roman"/>
          <w:sz w:val="24"/>
          <w:szCs w:val="24"/>
        </w:rPr>
        <w:t>образов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="00587F04" w:rsidRPr="00604436">
        <w:rPr>
          <w:rFonts w:ascii="Times New Roman" w:hAnsi="Times New Roman" w:cs="Times New Roman"/>
          <w:sz w:val="24"/>
          <w:szCs w:val="24"/>
        </w:rPr>
        <w:t>Староюгинская</w:t>
      </w:r>
      <w:proofErr w:type="spellEnd"/>
      <w:r w:rsidR="00587F04" w:rsidRPr="0060443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604436">
        <w:rPr>
          <w:rFonts w:ascii="Times New Roman" w:hAnsi="Times New Roman" w:cs="Times New Roman"/>
          <w:sz w:val="24"/>
          <w:szCs w:val="24"/>
        </w:rPr>
        <w:t>»  (далее – М</w:t>
      </w:r>
      <w:r w:rsidR="00587F04"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>ОУ). Программа разработана в соответствии с Федеральным государственным обр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зовательным стандартом дошкольного образования (далее – ФГОС ДО) и Федеральной образовательной программой дошкольного образования (далее – ФОП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). Программа М</w:t>
      </w:r>
      <w:r w:rsidR="00587F04"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87F04" w:rsidRPr="00604436">
        <w:rPr>
          <w:rFonts w:ascii="Times New Roman" w:hAnsi="Times New Roman" w:cs="Times New Roman"/>
          <w:sz w:val="24"/>
          <w:szCs w:val="24"/>
        </w:rPr>
        <w:t>Староюгинская</w:t>
      </w:r>
      <w:proofErr w:type="spellEnd"/>
      <w:r w:rsidR="00587F04" w:rsidRPr="00604436">
        <w:rPr>
          <w:rFonts w:ascii="Times New Roman" w:hAnsi="Times New Roman" w:cs="Times New Roman"/>
          <w:sz w:val="24"/>
          <w:szCs w:val="24"/>
        </w:rPr>
        <w:t xml:space="preserve"> ООШ</w:t>
      </w:r>
      <w:r w:rsidRPr="00604436">
        <w:rPr>
          <w:rFonts w:ascii="Times New Roman" w:hAnsi="Times New Roman" w:cs="Times New Roman"/>
          <w:sz w:val="24"/>
          <w:szCs w:val="24"/>
        </w:rPr>
        <w:t xml:space="preserve">» </w:t>
      </w:r>
      <w:r w:rsidR="00587F04" w:rsidRPr="0060443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87F04" w:rsidRPr="00604436">
        <w:rPr>
          <w:rFonts w:ascii="Times New Roman" w:hAnsi="Times New Roman" w:cs="Times New Roman"/>
          <w:sz w:val="24"/>
          <w:szCs w:val="24"/>
        </w:rPr>
        <w:t>Староюгино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 и локальными актами: </w:t>
      </w:r>
    </w:p>
    <w:p w:rsidR="00587F04" w:rsidRPr="00604436" w:rsidRDefault="00587F04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(ред. от 04.07.2020) ст.67. п.4; </w:t>
      </w:r>
      <w:r w:rsidR="00505989" w:rsidRPr="00604436">
        <w:rPr>
          <w:sz w:val="24"/>
          <w:szCs w:val="24"/>
        </w:rPr>
        <w:sym w:font="Symbol" w:char="F0FC"/>
      </w:r>
    </w:p>
    <w:p w:rsidR="00587F04" w:rsidRPr="00604436" w:rsidRDefault="00587F04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РФ» (зарегистрировано Минюстом РФ от 02.11.2022г., регистрационный №70809) (в ред. от 29.12.2022г.); </w:t>
      </w:r>
      <w:r w:rsidR="00505989" w:rsidRPr="00604436">
        <w:rPr>
          <w:sz w:val="24"/>
          <w:szCs w:val="24"/>
        </w:rPr>
        <w:sym w:font="Symbol" w:char="F0FC"/>
      </w:r>
    </w:p>
    <w:p w:rsidR="00587F04" w:rsidRPr="00604436" w:rsidRDefault="00587F04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Федеральный закон от 31.07.2020 № 304-ФЗ «О внесении изменений в Федеральный з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кон «Об образовании в РФ» по вопросам воспитания обучающихся»; </w:t>
      </w:r>
    </w:p>
    <w:p w:rsidR="00587F04" w:rsidRPr="00604436" w:rsidRDefault="00587F04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Федеральный закон от 24.09.2022 № 371-ФЗ «О внесении изменений в Федеральный з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>кон «Об образовании в РФ» и статью 1 Федерального закона «Об обязательных требов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ниях в РФ»; </w:t>
      </w:r>
    </w:p>
    <w:p w:rsidR="00C401C8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C401C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>Порядком разработки и утверждения федеральных основных общеобразовательных программ, утвержденных приказом Министерства Просвещения Российской Федерации от 30 сентября 2022 г. № 874 (зарегистрировано Минюстом Российской Федерации 2 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ября 2022 г., регистрационный № 70809);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</w:t>
      </w:r>
      <w:r w:rsidR="00505989" w:rsidRPr="00604436">
        <w:rPr>
          <w:rFonts w:ascii="Times New Roman" w:hAnsi="Times New Roman" w:cs="Times New Roman"/>
          <w:sz w:val="24"/>
          <w:szCs w:val="24"/>
        </w:rPr>
        <w:t>о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школьного образования» (Зарегистрировано в Минюсте РФ 14.11.2013 № 30384) (в ред. от 21.01.2019); </w:t>
      </w:r>
      <w:r w:rsidR="00505989" w:rsidRPr="00604436">
        <w:rPr>
          <w:sz w:val="24"/>
          <w:szCs w:val="24"/>
        </w:rPr>
        <w:sym w:font="Symbol" w:char="F0FC"/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21.01.2019 № 31 «О внесении изменения в федеральный государственный образовательный стандарт дошкольного образования, утвержденный приказом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17.10.2013 №1155» (Зарегистрировано в Минюсте РФ 13.02.2019, регистрационный № 53776). </w:t>
      </w:r>
      <w:proofErr w:type="gramEnd"/>
    </w:p>
    <w:p w:rsidR="00C401C8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C401C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ности по основным общеобразовательным программам – образовательным программам дошкольного образования»; 6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1.2.3685-21 – Санитарные правила и нормы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1.2.3685-21 «Гигиенич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>ские нормативы и требования к обеспечению безопасности и (или) безвредности для ч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>ловека факторов среды обитания», утвержденные постановлением Главного государс</w:t>
      </w:r>
      <w:r w:rsidR="00505989" w:rsidRPr="00604436">
        <w:rPr>
          <w:rFonts w:ascii="Times New Roman" w:hAnsi="Times New Roman" w:cs="Times New Roman"/>
          <w:sz w:val="24"/>
          <w:szCs w:val="24"/>
        </w:rPr>
        <w:t>т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венного санитарного врача РФ от 28.01.2021 № 2 (зарегистрировано Минюстом РФ 29.01.2021, регистрационный № 62296), действующим до 01.03.2027 г. (далее –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утвержденные постановлением Главного государс</w:t>
      </w:r>
      <w:r w:rsidR="00505989" w:rsidRPr="00604436">
        <w:rPr>
          <w:rFonts w:ascii="Times New Roman" w:hAnsi="Times New Roman" w:cs="Times New Roman"/>
          <w:sz w:val="24"/>
          <w:szCs w:val="24"/>
        </w:rPr>
        <w:t>т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венного санитарного врача РФ от 27.10.2020 № 32 (зарегистрировано Минюстом РФ 11.11.2020, регистрационный №60833), действующим до 01.01.2027 г.; </w:t>
      </w:r>
      <w:proofErr w:type="gramEnd"/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proofErr w:type="gramStart"/>
      <w:r w:rsidRPr="00604436">
        <w:rPr>
          <w:sz w:val="24"/>
          <w:szCs w:val="24"/>
        </w:rPr>
        <w:lastRenderedPageBreak/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</w:t>
      </w:r>
      <w:r w:rsidR="00505989" w:rsidRPr="00604436">
        <w:rPr>
          <w:rFonts w:ascii="Times New Roman" w:hAnsi="Times New Roman" w:cs="Times New Roman"/>
          <w:sz w:val="24"/>
          <w:szCs w:val="24"/>
        </w:rPr>
        <w:t>с</w:t>
      </w:r>
      <w:r w:rsidR="00505989" w:rsidRPr="00604436">
        <w:rPr>
          <w:rFonts w:ascii="Times New Roman" w:hAnsi="Times New Roman" w:cs="Times New Roman"/>
          <w:sz w:val="24"/>
          <w:szCs w:val="24"/>
        </w:rPr>
        <w:t>питания и обучения, отдыха и оздоровления детей и молодежи», утвержденные пост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>новлением Главного государственного санитарного врача РФ от 28.09.2020 № 28 (зарег</w:t>
      </w:r>
      <w:r w:rsidR="00505989" w:rsidRPr="00604436">
        <w:rPr>
          <w:rFonts w:ascii="Times New Roman" w:hAnsi="Times New Roman" w:cs="Times New Roman"/>
          <w:sz w:val="24"/>
          <w:szCs w:val="24"/>
        </w:rPr>
        <w:t>и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стрировано Минюстом РФ 18.12.2020, регистрационный №61573), действующим до 01.01.2027 г.; </w:t>
      </w:r>
      <w:proofErr w:type="gramEnd"/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Указ Президента РФ В.В. Путина от 07.05.2018 № 204 «О национальных целях и страт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гических задачах развития РФ на период до 2024 года»;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Указ Президента РФ от 21.07.2020 № 474 «О национальных целях развития РФ на пер</w:t>
      </w:r>
      <w:r w:rsidR="00505989" w:rsidRPr="00604436">
        <w:rPr>
          <w:rFonts w:ascii="Times New Roman" w:hAnsi="Times New Roman" w:cs="Times New Roman"/>
          <w:sz w:val="24"/>
          <w:szCs w:val="24"/>
        </w:rPr>
        <w:t>и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од до 2030 года»;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Указ Президента РФ от 02.07.2021 № 400 «О Стратегии национальной безопасности РФ»;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Указ Президента РФ от 09.11.2022 № 809 «Об утверждении Основ государственной п</w:t>
      </w:r>
      <w:r w:rsidR="00505989" w:rsidRPr="00604436">
        <w:rPr>
          <w:rFonts w:ascii="Times New Roman" w:hAnsi="Times New Roman" w:cs="Times New Roman"/>
          <w:sz w:val="24"/>
          <w:szCs w:val="24"/>
        </w:rPr>
        <w:t>о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литики по сохранению и укреплению традиционных российских духовно-нравственных ценностей»; </w:t>
      </w:r>
    </w:p>
    <w:p w:rsidR="00C401C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Комментарии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России к ФГОС </w:t>
      </w:r>
      <w:proofErr w:type="gramStart"/>
      <w:r w:rsidR="00505989"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от 28.02.2014 № 08-249; </w:t>
      </w:r>
    </w:p>
    <w:p w:rsidR="00AE1DE8" w:rsidRPr="00604436" w:rsidRDefault="00C401C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России от 08.11.2022 № 955 «О внесении изменений в некот</w:t>
      </w:r>
      <w:r w:rsidR="00505989" w:rsidRPr="00604436">
        <w:rPr>
          <w:rFonts w:ascii="Times New Roman" w:hAnsi="Times New Roman" w:cs="Times New Roman"/>
          <w:sz w:val="24"/>
          <w:szCs w:val="24"/>
        </w:rPr>
        <w:t>о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рые приказы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и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РФ, касающиеся федеральных гос</w:t>
      </w:r>
      <w:r w:rsidR="00505989" w:rsidRPr="00604436">
        <w:rPr>
          <w:rFonts w:ascii="Times New Roman" w:hAnsi="Times New Roman" w:cs="Times New Roman"/>
          <w:sz w:val="24"/>
          <w:szCs w:val="24"/>
        </w:rPr>
        <w:t>у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дарственных образовательных стандартов общего образования и </w:t>
      </w:r>
      <w:proofErr w:type="gramStart"/>
      <w:r w:rsidR="00505989" w:rsidRPr="0060443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505989" w:rsidRPr="00604436">
        <w:rPr>
          <w:rFonts w:ascii="Times New Roman" w:hAnsi="Times New Roman" w:cs="Times New Roman"/>
          <w:sz w:val="24"/>
          <w:szCs w:val="24"/>
        </w:rPr>
        <w:t>ю</w:t>
      </w:r>
      <w:r w:rsidR="00505989" w:rsidRPr="00604436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 и умственной отсталостью (интелле</w:t>
      </w:r>
      <w:r w:rsidR="00505989" w:rsidRPr="00604436">
        <w:rPr>
          <w:rFonts w:ascii="Times New Roman" w:hAnsi="Times New Roman" w:cs="Times New Roman"/>
          <w:sz w:val="24"/>
          <w:szCs w:val="24"/>
        </w:rPr>
        <w:t>к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туальными нарушениями)» (Зарегистрировано в Минюсте России 06.02.2023 № 72264);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30.09.2022 № 874 «Об утверждении Порядка разрабо</w:t>
      </w:r>
      <w:r w:rsidR="00505989" w:rsidRPr="00604436">
        <w:rPr>
          <w:rFonts w:ascii="Times New Roman" w:hAnsi="Times New Roman" w:cs="Times New Roman"/>
          <w:sz w:val="24"/>
          <w:szCs w:val="24"/>
        </w:rPr>
        <w:t>т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ки и утверждения федеральных основных общеобразовательных программ»;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19.12.2022 № 03-2110 «Рекомендации по формиров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нию инфраструктуры ДОО и комплектации учебно-методических материалов в целях реализации ОП ДО»;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03.03.2023 № 03-350 «О направлении методических р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>комендаций по реализации Федеральной образовательной программы дошкольного обр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зования»;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России от 07.06.2013 № ИР-535/07 «О коррекционном и инкл</w:t>
      </w:r>
      <w:r w:rsidR="00505989" w:rsidRPr="00604436">
        <w:rPr>
          <w:rFonts w:ascii="Times New Roman" w:hAnsi="Times New Roman" w:cs="Times New Roman"/>
          <w:sz w:val="24"/>
          <w:szCs w:val="24"/>
        </w:rPr>
        <w:t>ю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зивном образовании детей»;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Приказ Минтруда и соцзащиты РФ от 18.10.2013 № 544н «Профессиональный стандарт «Педагог» (педагогическая деятельность в дошкольном, начальном общем, основном о</w:t>
      </w:r>
      <w:r w:rsidR="00505989" w:rsidRPr="00604436">
        <w:rPr>
          <w:rFonts w:ascii="Times New Roman" w:hAnsi="Times New Roman" w:cs="Times New Roman"/>
          <w:sz w:val="24"/>
          <w:szCs w:val="24"/>
        </w:rPr>
        <w:t>б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щем, среднем общем образовании) (воспитатель, учитель)»; 7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05.08.2013 № 662 «Об осуществлении монитори</w:t>
      </w:r>
      <w:r w:rsidR="00505989" w:rsidRPr="00604436">
        <w:rPr>
          <w:rFonts w:ascii="Times New Roman" w:hAnsi="Times New Roman" w:cs="Times New Roman"/>
          <w:sz w:val="24"/>
          <w:szCs w:val="24"/>
        </w:rPr>
        <w:t>н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га системы образования»;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29.05.2015 № 996-р «Стратегия развития воспит</w:t>
      </w:r>
      <w:r w:rsidR="00505989" w:rsidRPr="00604436">
        <w:rPr>
          <w:rFonts w:ascii="Times New Roman" w:hAnsi="Times New Roman" w:cs="Times New Roman"/>
          <w:sz w:val="24"/>
          <w:szCs w:val="24"/>
        </w:rPr>
        <w:t>а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ния в РФ на период до 2025 года»;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505989" w:rsidRPr="006044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РФ от 10.01.2014 № 08-5 «О соблюдении организациями, осущ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ствляющими образовательную деятельность, требований, установленных ФГОС ДО»; </w:t>
      </w:r>
    </w:p>
    <w:p w:rsidR="00AE1DE8" w:rsidRPr="00604436" w:rsidRDefault="0088585C" w:rsidP="008858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. Программа направлена </w:t>
      </w:r>
      <w:proofErr w:type="gramStart"/>
      <w:r w:rsidR="00505989" w:rsidRPr="006044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</w:t>
      </w:r>
      <w:r w:rsidR="00505989" w:rsidRPr="00604436">
        <w:rPr>
          <w:rFonts w:ascii="Times New Roman" w:hAnsi="Times New Roman" w:cs="Times New Roman"/>
          <w:sz w:val="24"/>
          <w:szCs w:val="24"/>
        </w:rPr>
        <w:t>о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505989"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05989"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</w:t>
      </w:r>
      <w:r w:rsidR="00505989" w:rsidRPr="00604436">
        <w:rPr>
          <w:rFonts w:ascii="Times New Roman" w:hAnsi="Times New Roman" w:cs="Times New Roman"/>
          <w:sz w:val="24"/>
          <w:szCs w:val="24"/>
        </w:rPr>
        <w:t>и</w:t>
      </w:r>
      <w:r w:rsidR="00505989" w:rsidRPr="00604436">
        <w:rPr>
          <w:rFonts w:ascii="Times New Roman" w:hAnsi="Times New Roman" w:cs="Times New Roman"/>
          <w:sz w:val="24"/>
          <w:szCs w:val="24"/>
        </w:rPr>
        <w:t xml:space="preserve">дам деятельности; </w:t>
      </w:r>
    </w:p>
    <w:p w:rsidR="00AE1DE8" w:rsidRPr="00604436" w:rsidRDefault="00AE1DE8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sz w:val="24"/>
          <w:szCs w:val="24"/>
        </w:rPr>
        <w:t>-</w:t>
      </w:r>
      <w:r w:rsidR="00505989" w:rsidRPr="00604436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 Программа позволяет реализовать н</w:t>
      </w:r>
      <w:r w:rsidR="00505989" w:rsidRPr="00604436">
        <w:rPr>
          <w:rFonts w:ascii="Times New Roman" w:hAnsi="Times New Roman" w:cs="Times New Roman"/>
          <w:sz w:val="24"/>
          <w:szCs w:val="24"/>
        </w:rPr>
        <w:t>е</w:t>
      </w:r>
      <w:r w:rsidR="00505989" w:rsidRPr="00604436">
        <w:rPr>
          <w:rFonts w:ascii="Times New Roman" w:hAnsi="Times New Roman" w:cs="Times New Roman"/>
          <w:sz w:val="24"/>
          <w:szCs w:val="24"/>
        </w:rPr>
        <w:t>сколько основополагающих функций дошкольного уровня образования:</w:t>
      </w:r>
    </w:p>
    <w:p w:rsidR="00AE1DE8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 1) обучение и воспитание ребенка дошкольного возраста как гражданина РФ, формир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вание основ его гражданской и культурной идентичности на соответствующем его во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>расту содержании доступными средствами;</w:t>
      </w:r>
    </w:p>
    <w:p w:rsidR="00AE1DE8" w:rsidRPr="00604436" w:rsidRDefault="00505989" w:rsidP="0050598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2) создание единого ядра содержания дошкольного образования (далее - ДО), ориент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рованного на приобщение детей к традиционным духовно-нравственным 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>турным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подрастающего поколения как зна</w:t>
      </w:r>
      <w:r w:rsidRPr="00604436">
        <w:rPr>
          <w:rFonts w:ascii="Times New Roman" w:hAnsi="Times New Roman" w:cs="Times New Roman"/>
          <w:sz w:val="24"/>
          <w:szCs w:val="24"/>
        </w:rPr>
        <w:t>ю</w:t>
      </w:r>
      <w:r w:rsidRPr="00604436">
        <w:rPr>
          <w:rFonts w:ascii="Times New Roman" w:hAnsi="Times New Roman" w:cs="Times New Roman"/>
          <w:sz w:val="24"/>
          <w:szCs w:val="24"/>
        </w:rPr>
        <w:t>щего и уважающего историю и культуру своей семьи, большой и малой Родины;</w:t>
      </w:r>
      <w:proofErr w:type="gramEnd"/>
    </w:p>
    <w:p w:rsidR="00D1264C" w:rsidRPr="00604436" w:rsidRDefault="00505989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3) создание единого федерального образовательного пространства воспитания и обуч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 детей от рождения до поступления в общеобразовательную организацию, обеспеч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вающего ребенку и его родителям (законным представителям) равные, качественные у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ловия ДО, вне зависимости от места проживания. Настоящая редакция Программы пр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ведена в соответствие с ФОП ДО на основе ранее действующей ООП дошкольного обр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зования М</w:t>
      </w:r>
      <w:r w:rsidR="00AE1DE8"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E1DE8" w:rsidRPr="00604436">
        <w:rPr>
          <w:rFonts w:ascii="Times New Roman" w:hAnsi="Times New Roman" w:cs="Times New Roman"/>
          <w:sz w:val="24"/>
          <w:szCs w:val="24"/>
        </w:rPr>
        <w:t>Староюгинская</w:t>
      </w:r>
      <w:proofErr w:type="spellEnd"/>
      <w:r w:rsidR="00AE1DE8" w:rsidRPr="00604436">
        <w:rPr>
          <w:rFonts w:ascii="Times New Roman" w:hAnsi="Times New Roman" w:cs="Times New Roman"/>
          <w:sz w:val="24"/>
          <w:szCs w:val="24"/>
        </w:rPr>
        <w:t xml:space="preserve"> ООШ</w:t>
      </w:r>
      <w:r w:rsidRPr="0060443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E1DE8" w:rsidRPr="006044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1DE8" w:rsidRPr="00604436">
        <w:rPr>
          <w:rFonts w:ascii="Times New Roman" w:hAnsi="Times New Roman" w:cs="Times New Roman"/>
          <w:sz w:val="24"/>
          <w:szCs w:val="24"/>
        </w:rPr>
        <w:t>.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1DE8" w:rsidRPr="00604436">
        <w:rPr>
          <w:rFonts w:ascii="Times New Roman" w:hAnsi="Times New Roman" w:cs="Times New Roman"/>
          <w:sz w:val="24"/>
          <w:szCs w:val="24"/>
        </w:rPr>
        <w:t>тароюгино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>. Программа реализуется с 1 се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тября 2023 года</w:t>
      </w:r>
    </w:p>
    <w:p w:rsidR="009E69C8" w:rsidRPr="00604436" w:rsidRDefault="009E69C8" w:rsidP="00E32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64C" w:rsidRPr="00604436" w:rsidRDefault="00AE1DE8" w:rsidP="00D1264C">
      <w:pPr>
        <w:pStyle w:val="aa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реализации Программы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Программы направлена на достижение следу</w:t>
      </w:r>
      <w:r w:rsidRPr="00604436">
        <w:rPr>
          <w:rFonts w:ascii="Times New Roman" w:hAnsi="Times New Roman" w:cs="Times New Roman"/>
          <w:sz w:val="24"/>
          <w:szCs w:val="24"/>
        </w:rPr>
        <w:t>ю</w:t>
      </w:r>
      <w:r w:rsidRPr="00604436">
        <w:rPr>
          <w:rFonts w:ascii="Times New Roman" w:hAnsi="Times New Roman" w:cs="Times New Roman"/>
          <w:sz w:val="24"/>
          <w:szCs w:val="24"/>
        </w:rPr>
        <w:t xml:space="preserve">щих целей: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2) обеспечение государством равенства возможностей для каждого ребенка в получении качественного дошкольного образования;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РФ относительно уровня дошк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льного образования.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Программы </w:t>
      </w:r>
      <w:r w:rsidRPr="006044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соответствии с ФОП</w:t>
      </w:r>
      <w:r w:rsidRPr="006044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t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нально-культурных традиций.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ностям относятся, прежде всего, жизнь, достоинство, права и свободы человека, патри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териальным, гуманизм, милосердие, справедливость, коллективизм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Программа направлена на решение следующих задач (в соответствии с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).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1. Охрана и укрепление физического и психического здоровья детей, в том числе их эм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ционального благополучия;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2. Обеспечение равных возможностей для полноценного развития каждого ребенка в п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риод дошкольного детства независимо от места жительства, пола, нации, языка, социал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ного статуса, психофизиологических и других особенностей (в том числе ограниченных возможностей здоровья);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образ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вательных программ дошкольного и начального общего образования);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6. Формирование общей культуры личности детей, в том числе ценностей здорового 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правленности с учетом образовательных потребностей, способностей и состояния здор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вья детей;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8. Формирование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>ным, психологическим и физиологическим особенностям детей; 9. Обеспечение психол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ровья детей, обеспечения их безопасности.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</w:t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ФОП </w:t>
      </w:r>
      <w:proofErr w:type="gramStart"/>
      <w:r w:rsidRPr="00604436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достигается </w:t>
      </w:r>
      <w:proofErr w:type="gramStart"/>
      <w:r w:rsidRPr="00604436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b/>
          <w:bCs/>
          <w:sz w:val="24"/>
          <w:szCs w:val="24"/>
        </w:rPr>
        <w:t>следующих задач:</w:t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Обеспечение единых для РФ содержания ДО и планируемых результатов освоения 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разовательной программы ДО; </w:t>
      </w:r>
      <w:proofErr w:type="gramEnd"/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возрастными особенностями) к базовым ценн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стям российского народа (жизнь, достоинство, права и свободы человека, патриотизм, гражданственность, служение Отечеству и ответственность за его судьбу, высокие нра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>ственные идеалы, крепкая семья, созидательный труд, приоритет духовного над матер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альным, гуманизм, милосердие, справедливость, коллективизм взаимопомощь и взаим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уважение, историческая память и преемственность поколений, единство народов России);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ценностного отношения к окружающему миру, ст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новления опыта действий и поступков на основе осмысления ценностей;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3. Построение (структурирование) содержания образовательной деятельности на основе учета возрастных и индивидуальных особенностей развития; 4. Создание условий для равного доступа к образованию для всех детей дошкольного возраста с учетом разноо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разия образовательных потребностей и индивидуальных возможностей; </w:t>
      </w:r>
    </w:p>
    <w:p w:rsidR="00D1264C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5. Охрана и укрепление физического и психического здоровья детей, в том числе их эм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ционального благополучия;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6. Обеспечение развития физических, личностных, нравственных качеств и основ па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риотизма, интеллектуальных и художественно-творческих способностей ребенка, его инициативности, самостоятельности и ответственности; 7.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 1.1.3. Принципы и подходы к формированию Программы</w:t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Программа построена на следующих принципах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 соответствии с ФГОС ДО и допо</w:t>
      </w:r>
      <w:r w:rsidRPr="00604436">
        <w:rPr>
          <w:rFonts w:ascii="Times New Roman" w:hAnsi="Times New Roman" w:cs="Times New Roman"/>
          <w:sz w:val="24"/>
          <w:szCs w:val="24"/>
        </w:rPr>
        <w:t>л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ненных ФОП ДО: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 4) признание ребенка полноценным участником (субъектом) образовательных отнош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6) сотрудничество ОУ с семьей;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7) приобщение детей к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ребенка в ра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 xml:space="preserve">личных видах деятельности; </w:t>
      </w:r>
    </w:p>
    <w:p w:rsidR="00B72E60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E69C8" w:rsidRPr="00604436" w:rsidRDefault="00AE1DE8" w:rsidP="00D126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10) учет этнокультурной ситуации развития детей.</w:t>
      </w:r>
    </w:p>
    <w:p w:rsidR="00591909" w:rsidRPr="00604436" w:rsidRDefault="00B47B84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04436">
        <w:rPr>
          <w:rFonts w:ascii="Times New Roman" w:hAnsi="Times New Roman" w:cs="Times New Roman"/>
          <w:sz w:val="24"/>
          <w:szCs w:val="24"/>
        </w:rPr>
        <w:t xml:space="preserve"> воспитания соответствуют основным направлениям воспитательной работы и раскрываются в содержательном разделе настоящей программы.</w:t>
      </w:r>
    </w:p>
    <w:p w:rsidR="00424A7D" w:rsidRPr="00604436" w:rsidRDefault="00424A7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A7D" w:rsidRPr="00604436" w:rsidRDefault="007C3A72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B95A16" w:rsidRPr="00604436">
        <w:rPr>
          <w:rFonts w:ascii="Times New Roman" w:hAnsi="Times New Roman" w:cs="Times New Roman"/>
          <w:b/>
          <w:sz w:val="24"/>
          <w:szCs w:val="24"/>
        </w:rPr>
        <w:t>е</w:t>
      </w:r>
      <w:r w:rsidRPr="0060443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5514B" w:rsidRPr="00604436">
        <w:rPr>
          <w:rFonts w:ascii="Times New Roman" w:hAnsi="Times New Roman" w:cs="Times New Roman"/>
          <w:b/>
          <w:sz w:val="24"/>
          <w:szCs w:val="24"/>
        </w:rPr>
        <w:t xml:space="preserve"> освоения ООП в каждой возрастной группе, конкрет</w:t>
      </w:r>
      <w:r w:rsidR="00B5514B" w:rsidRPr="00604436">
        <w:rPr>
          <w:rFonts w:ascii="Times New Roman" w:hAnsi="Times New Roman" w:cs="Times New Roman"/>
          <w:b/>
          <w:sz w:val="24"/>
          <w:szCs w:val="24"/>
        </w:rPr>
        <w:t>и</w:t>
      </w:r>
      <w:r w:rsidR="00B5514B" w:rsidRPr="00604436">
        <w:rPr>
          <w:rFonts w:ascii="Times New Roman" w:hAnsi="Times New Roman" w:cs="Times New Roman"/>
          <w:b/>
          <w:sz w:val="24"/>
          <w:szCs w:val="24"/>
        </w:rPr>
        <w:t>зирующие требования ФГОС к целевым ориентирам по ФОП (стр.5-17 п.15)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дошкольного возраста и системные особенн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сти ДО делают неправомерными требования от ребенка дошкольного возраста конкретных образовательных достижений. Поэтому реализация образовательных целей и задач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граммы направлена на достижение планируемых результатов дошкольного образования, к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торые представляют собой возрастные характеристики возможных достижений ребенка на разных возрастных этапах и к концу дошкольного образования.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В соответствии с периодизацией психического развития ребёнка согласно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культу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ноисторической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психологии, дошкольное детство подразделяется на три возраста: младенч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ский (первое и второе полугодия жизни), ранний (от одного года до трех лет) и дошкольный возраст (от трех до семи лет). Обозначенные в Программе возрастные ориентиры имеют у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 xml:space="preserve">ловный характер, что предполагает широкий возрастной диапазон для достижения ребенком планируемых результатов.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Это связано с неустойчивостью,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гетерохронностью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и индивидуальным темпом псих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ческого развития детей в дошкольном детстве, особенно при прохождении критических п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 Степень выраженности возрастных характеристик возможных достижений 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жет различаться у детей одного возраста по причине высокой индивидуализации их психич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ского развития и разных стартовых условий освоения образовательной программы.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</w:t>
      </w:r>
      <w:r w:rsidRPr="00604436">
        <w:rPr>
          <w:rFonts w:ascii="Times New Roman" w:hAnsi="Times New Roman" w:cs="Times New Roman"/>
          <w:sz w:val="24"/>
          <w:szCs w:val="24"/>
        </w:rPr>
        <w:t>п</w:t>
      </w:r>
      <w:r w:rsidRPr="00604436">
        <w:rPr>
          <w:rFonts w:ascii="Times New Roman" w:hAnsi="Times New Roman" w:cs="Times New Roman"/>
          <w:sz w:val="24"/>
          <w:szCs w:val="24"/>
        </w:rPr>
        <w:t xml:space="preserve">пу. Планируемые результаты едины для обеих частей Программы (основной и вариативной – части, формируемой участниками образовательных отношений).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В РАННЕМ ВОЗРАСТЕ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Планируемые результаты на момент поступления ребенка в ОУ (к трем годам):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у ребенка развита крупная моторика, он активно использует освоенные ранее дв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жения, начинает осваивать бег, прыжки, повторяет за взрослым простые имитационные у</w:t>
      </w:r>
      <w:r w:rsidRPr="00604436">
        <w:rPr>
          <w:rFonts w:ascii="Times New Roman" w:hAnsi="Times New Roman" w:cs="Times New Roman"/>
          <w:sz w:val="24"/>
          <w:szCs w:val="24"/>
        </w:rPr>
        <w:t>п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ражнения, понимает указания взрослого, выполняет движения по зрительному и звуковому ориентирам; с желанием играет в подвижные игры;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му подобное);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стремится к общению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сверстникам; наблюдает за их действиями и подражает им; играет рядом; - ребенок понимает и выполняет простые поручения взрослого;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стремится проявлять самостоятельность в бытовом и игровом поведении;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>- ребенок способен направлять свои действия на достижение простой, самостоятельно 37 поставленной цели; знает, с помощью каких средств и в какой последовательности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двигаться к цели;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стихам, сказкам, повторяет отдельные слова и фразы за взрослым;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рассматривает картинки, показывает и называет предметы, изображенные на них; ребенок различает и называет основные цвета, формы предметов, ориентируется в 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новных пространственных и временных отношениях;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осуществляет поисковые и обследовательские действия;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знает основные особенности внешнего облика человека, его деятельности; свое имя, имена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; демонстрирует первоначальные представления о населенном пун</w:t>
      </w:r>
      <w:r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те, в котором живет (город, село и так далее);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</w:t>
      </w:r>
      <w:r w:rsidRPr="00604436">
        <w:rPr>
          <w:rFonts w:ascii="Times New Roman" w:hAnsi="Times New Roman" w:cs="Times New Roman"/>
          <w:sz w:val="24"/>
          <w:szCs w:val="24"/>
        </w:rPr>
        <w:t>й</w:t>
      </w:r>
      <w:r w:rsidRPr="00604436">
        <w:rPr>
          <w:rFonts w:ascii="Times New Roman" w:hAnsi="Times New Roman" w:cs="Times New Roman"/>
          <w:sz w:val="24"/>
          <w:szCs w:val="24"/>
        </w:rPr>
        <w:t>ствию с природой, наблюдает за явлениями природы, старается не причинять вред живым объектам;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 удовольствием слушает музыку, подпевает, выполняет простые танц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вальные движения;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- ребенок эмоционально откликается на красоту природы и произведения искусства;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36">
        <w:rPr>
          <w:rFonts w:ascii="Times New Roman" w:hAnsi="Times New Roman" w:cs="Times New Roman"/>
          <w:sz w:val="24"/>
          <w:szCs w:val="24"/>
        </w:rPr>
        <w:t>- ребенок осваивает основы изобразительной деятельности (лепка, рисование) и ко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активно действует с окружающими его предметами, знает названия, сво</w:t>
      </w:r>
      <w:r w:rsidRPr="00604436">
        <w:rPr>
          <w:rFonts w:ascii="Times New Roman" w:hAnsi="Times New Roman" w:cs="Times New Roman"/>
          <w:sz w:val="24"/>
          <w:szCs w:val="24"/>
        </w:rPr>
        <w:t>й</w:t>
      </w:r>
      <w:r w:rsidRPr="00604436">
        <w:rPr>
          <w:rFonts w:ascii="Times New Roman" w:hAnsi="Times New Roman" w:cs="Times New Roman"/>
          <w:sz w:val="24"/>
          <w:szCs w:val="24"/>
        </w:rPr>
        <w:t>ства и назначение многих предметов, находящихся в его повседневном обиходе;</w:t>
      </w:r>
    </w:p>
    <w:p w:rsidR="001665A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циальные отношения (ласково обращается с куклой, делает ей замечания), заранее определ</w:t>
      </w:r>
      <w:r w:rsidRPr="00604436">
        <w:rPr>
          <w:rFonts w:ascii="Times New Roman" w:hAnsi="Times New Roman" w:cs="Times New Roman"/>
          <w:sz w:val="24"/>
          <w:szCs w:val="24"/>
        </w:rPr>
        <w:t>я</w:t>
      </w:r>
      <w:r w:rsidRPr="00604436">
        <w:rPr>
          <w:rFonts w:ascii="Times New Roman" w:hAnsi="Times New Roman" w:cs="Times New Roman"/>
          <w:sz w:val="24"/>
          <w:szCs w:val="24"/>
        </w:rPr>
        <w:t>ет цель ("Я буду лечить куклу").</w:t>
      </w:r>
    </w:p>
    <w:p w:rsidR="001665A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 ДОШКОЛЬНОМ ВОЗРАСТЕ</w:t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7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К четырем годам: - ребенок демонстрирует положительное отношение к разнообра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>ным физическим упражнениям, проявляет избирательный интерес к отдельным двигател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 xml:space="preserve">ным действиям (бросание и ловля мяча, ходьба, бег, прыжки) и подвижным играм;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проявляет элементы самостоятельности в двигательной деятельности, с и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демонстрирует координацию движений при выполнении упражнений, 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храняет равновесие при ходьбе, беге, прыжках, способен реагировать на сигналы, перекл</w:t>
      </w:r>
      <w:r w:rsidRPr="00604436">
        <w:rPr>
          <w:rFonts w:ascii="Times New Roman" w:hAnsi="Times New Roman" w:cs="Times New Roman"/>
          <w:sz w:val="24"/>
          <w:szCs w:val="24"/>
        </w:rPr>
        <w:t>ю</w:t>
      </w:r>
      <w:r w:rsidRPr="00604436">
        <w:rPr>
          <w:rFonts w:ascii="Times New Roman" w:hAnsi="Times New Roman" w:cs="Times New Roman"/>
          <w:sz w:val="24"/>
          <w:szCs w:val="24"/>
        </w:rPr>
        <w:t xml:space="preserve">чаться с одного движения на другое, выполнять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 общем для всех темпе;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 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ложительно влияющих на здоровье;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проявляет доверие к миру, положительно оценивает себя, говорит о себе в первом лице;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откликается эмоционально на ярко выраженное состояние близких и све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стников по показу и побуждению взрослых; дружелюбно настроен в отношении других 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тей;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 - ребенок владеет элементарными нормами и правилами поведения, связанными с о</w:t>
      </w:r>
      <w:r w:rsidRPr="00604436">
        <w:rPr>
          <w:rFonts w:ascii="Times New Roman" w:hAnsi="Times New Roman" w:cs="Times New Roman"/>
          <w:sz w:val="24"/>
          <w:szCs w:val="24"/>
        </w:rPr>
        <w:t>п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ределенными разрешениями и запретами ("можно", "нельзя"), демонстрирует стремление к положительным поступкам;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правилам безопасного поведения; осваивает безопа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ные способы обращения со знакомыми предметами ближайшего окружения;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охотно включается в совместную деятельность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произносит правильно в словах все гласные и согласные звуки, кроме ш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понимает содержание литературных произведений и участвует в их драм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тизации, рассматривает иллюстрации в книгах, запоминает небольшие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>, стихотвор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ния, эмоционально откликается на них;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демонстрирует умения вступать в речевое общение со знакомыми взросл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ми: понимает обращенную к нему речь, отвечает на вопросы, используя простые распр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страненные предложения; проявляет речевую активность в общении со сверстником;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совместно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 пересказывает знакомые сказки, короткие стихи;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демонстрирует познавательную активность в деятельности, проявляет эм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ции удивления в процессе познания, отражает в общении и совместной деятельности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потребность в познавательном общении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взрослыми; демонс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проявляет интерес к миру, к себе и окружающим людям; - ребенок знает об объектах ближайшего окружения: о родном населенном пункте, его названии, достопримеч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тельностях и традициях;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436">
        <w:rPr>
          <w:rFonts w:ascii="Times New Roman" w:hAnsi="Times New Roman" w:cs="Times New Roman"/>
          <w:sz w:val="24"/>
          <w:szCs w:val="24"/>
        </w:rPr>
        <w:t>- 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мена года и характерные для них явления природы, имеет представление о сезонных измен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ниях в жизни животных, растений и человека, интересуется природой, положительно отн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сится ко всем живым существам, знает о правилах поведения в природе, заботится о 39 ж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вотных и растениях, не причиняет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им вред;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-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- ребенок с интересом вслушивается в м</w:t>
      </w:r>
      <w:r w:rsidRPr="00604436">
        <w:rPr>
          <w:rFonts w:ascii="Times New Roman" w:hAnsi="Times New Roman" w:cs="Times New Roman"/>
          <w:sz w:val="24"/>
          <w:szCs w:val="24"/>
        </w:rPr>
        <w:t>у</w:t>
      </w:r>
      <w:r w:rsidRPr="00604436">
        <w:rPr>
          <w:rFonts w:ascii="Times New Roman" w:hAnsi="Times New Roman" w:cs="Times New Roman"/>
          <w:sz w:val="24"/>
          <w:szCs w:val="24"/>
        </w:rPr>
        <w:t>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  <w:proofErr w:type="gramEnd"/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в дидактических играх действует в рамках правил, в театрализованных и</w:t>
      </w:r>
      <w:r w:rsidRPr="00604436">
        <w:rPr>
          <w:rFonts w:ascii="Times New Roman" w:hAnsi="Times New Roman" w:cs="Times New Roman"/>
          <w:sz w:val="24"/>
          <w:szCs w:val="24"/>
        </w:rPr>
        <w:t>г</w:t>
      </w:r>
      <w:r w:rsidRPr="00604436">
        <w:rPr>
          <w:rFonts w:ascii="Times New Roman" w:hAnsi="Times New Roman" w:cs="Times New Roman"/>
          <w:sz w:val="24"/>
          <w:szCs w:val="24"/>
        </w:rPr>
        <w:t>рах разыгрывает отрывки из знакомых сказок, рассказов, передает интонацию и мимические движения. К пяти годам: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 - 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ность в двигательной активности;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демонстрирует координацию, быстроту, силу, выносливость, гибкость, ло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 xml:space="preserve">кость, развитие крупной и мелкой моторики, активно и с интересом выполняет основные движения,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- ребенок стремится к самостоятельному осуществлению процессов личной гигиены, их пр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вильной организации;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- ребенок выполняет самостоятельно правила общения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гога проявляет сочувствие;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без напоминания взрослого здоровается и прощается, говорит «спасибо» и «пожалуйста»;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знанию и уважению сверстников; - ребенок познает правила безопасного поведения и стр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мится их выполнять в повседневной жизни;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-ребенок самостоятелен в самообслуживании;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- ребенок проявляет познавательный интерес к труду взрослых, профессиям, технике; отражает эти представления в играх;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стремится к выполнению трудовых обязанностей, охотно включается в 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вместный труд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или сверстниками;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большинство звуков произносит правильно, пользуется средствами эмоци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нальной и речевой выразительности;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словотворчество, интерес к языку, с интересом слушает литер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турные тексты, воспроизводит текст;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способен рассказать о предмете, его назначении и особенностях, о том, как он был создан;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стремление к общению со сверстниками в процессе познавател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ной деятельности, осуществляет обмен информацией; охотно сотрудничает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 - ребенок активно познает и называет свойства и качес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>- ребенок имеет представление о разнообразных представителях живой природы ро</w:t>
      </w:r>
      <w:r w:rsidRPr="00604436">
        <w:rPr>
          <w:rFonts w:ascii="Times New Roman" w:hAnsi="Times New Roman" w:cs="Times New Roman"/>
          <w:sz w:val="24"/>
          <w:szCs w:val="24"/>
        </w:rPr>
        <w:t>д</w:t>
      </w:r>
      <w:r w:rsidRPr="00604436">
        <w:rPr>
          <w:rFonts w:ascii="Times New Roman" w:hAnsi="Times New Roman" w:cs="Times New Roman"/>
          <w:sz w:val="24"/>
          <w:szCs w:val="24"/>
        </w:rPr>
        <w:t>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>но относится ко всем живым существам, знает правила поведения в природе, стремится с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мостоятельно ухаживать за растениями и животными, беречь их;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ентируется от себя в движении; использует математические представления для познания о</w:t>
      </w:r>
      <w:r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>ружающей действительности;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различным видам искусства, эмоционально откликае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ся на отраженные в произведениях искусства действия, поступки, события; - ребенок проя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 xml:space="preserve">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использует накопленный художественно-творческой опыт в самостоятел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ной деятельности, с желанием участвует в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деятельности (праздниках, развлечениях и других видах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деятельности);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 ребенок создает изображения и постройки в соответствии с темой, используя разн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образные материалы, владеет техническими и изобразительными умениями;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называет роль до начала игры, обозначает новую роль по ходу игры, акти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>но 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принимает игровую задачу в играх с правилами, проявляет интерес к 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зультату, выигрышу; ведет негромкий диалог с игрушками, комментирует их "действия" в режиссерских играх. К шести годам: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осознанность во время занятий физической культурой, демонс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рирует выносливость, быстроту, силу, гибкость, ловкость, координацию, выполняет упра</w:t>
      </w:r>
      <w:r w:rsidRPr="00604436">
        <w:rPr>
          <w:rFonts w:ascii="Times New Roman" w:hAnsi="Times New Roman" w:cs="Times New Roman"/>
          <w:sz w:val="24"/>
          <w:szCs w:val="24"/>
        </w:rPr>
        <w:t>ж</w:t>
      </w:r>
      <w:r w:rsidRPr="00604436">
        <w:rPr>
          <w:rFonts w:ascii="Times New Roman" w:hAnsi="Times New Roman" w:cs="Times New Roman"/>
          <w:sz w:val="24"/>
          <w:szCs w:val="24"/>
        </w:rPr>
        <w:t>нения в заданном ритме и темпе, способен проявить творчество при составлении несложных комбинаций из знакомых упражнений; - ребенок проявляет доступный возрасту самоко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троль, способен привлечь внимание других детей и организовать знакомую подвижную игру;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духовно-нравственные качества и основы патриотизма в проце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се ознакомления с видами спорта и достижениями российских спортсменов;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- ребенок настроен положительно по отношению к окружающим, охотно вступает в общение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проявляет сдержанность по отношению к незнак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ОУ;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способен различать разные эмоциональные состояния взрослых и сверс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9A089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 ребенок проявляет активность в стремлении к познанию разных видов труда и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фессий, бережно относится к предметному миру как результату труда взрослых, стремится </w:t>
      </w:r>
      <w:r w:rsidRPr="00604436">
        <w:rPr>
          <w:rFonts w:ascii="Times New Roman" w:hAnsi="Times New Roman" w:cs="Times New Roman"/>
          <w:sz w:val="24"/>
          <w:szCs w:val="24"/>
        </w:rPr>
        <w:lastRenderedPageBreak/>
        <w:t>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04436">
        <w:rPr>
          <w:rFonts w:ascii="Times New Roman" w:hAnsi="Times New Roman" w:cs="Times New Roman"/>
          <w:sz w:val="24"/>
          <w:szCs w:val="24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го поведения на улице; - ребенок регулирует свою активность в деятельности, умеет собл</w:t>
      </w:r>
      <w:r w:rsidRPr="00604436">
        <w:rPr>
          <w:rFonts w:ascii="Times New Roman" w:hAnsi="Times New Roman" w:cs="Times New Roman"/>
          <w:sz w:val="24"/>
          <w:szCs w:val="24"/>
        </w:rPr>
        <w:t>ю</w:t>
      </w:r>
      <w:r w:rsidRPr="00604436">
        <w:rPr>
          <w:rFonts w:ascii="Times New Roman" w:hAnsi="Times New Roman" w:cs="Times New Roman"/>
          <w:sz w:val="24"/>
          <w:szCs w:val="24"/>
        </w:rPr>
        <w:t>дать очередность и учитывать права других людей, проявляет инициативу в общении и де</w:t>
      </w:r>
      <w:r w:rsidRPr="00604436">
        <w:rPr>
          <w:rFonts w:ascii="Times New Roman" w:hAnsi="Times New Roman" w:cs="Times New Roman"/>
          <w:sz w:val="24"/>
          <w:szCs w:val="24"/>
        </w:rPr>
        <w:t>я</w:t>
      </w:r>
      <w:r w:rsidRPr="00604436">
        <w:rPr>
          <w:rFonts w:ascii="Times New Roman" w:hAnsi="Times New Roman" w:cs="Times New Roman"/>
          <w:sz w:val="24"/>
          <w:szCs w:val="24"/>
        </w:rPr>
        <w:t>тельности, задает вопросы различной направленности, слушает и понимает взрослого, дейс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вует по правилу или образцу в разных видах деятельности, способен к произвольным дейс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виям; 42 - ребенок проявляет инициативу и самостоятельность в процессе придумывания з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гадок, сказок, рассказов, владеет первичными приемами аргументации и доказательства, 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ношение к произведениям определенной тематики и жанра; - ребенок испытывает познав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тельный интерес к событиям, находящимся за рамками личного опыта, фантазирует, предл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 - ребенок использует математич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зации, классификации и другим, оперируя предметами разными по величине, форме, колич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ству; владеет счетом, ориентировкой в пространстве и времени; - ребенок знает о цифровых средствах познания окружающей действительности, использует некоторые из них,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приде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живаясь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правил безопасного обращения с ними; - ребенок проявляет познавательный инт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рес к населенному пункту, в котором живет, знает некоторые сведения о его достопримеч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тельностях, событиях городской и сельской жизни; знает название своей страны, ее госуда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ственные символы; - ребенок имеет представление о живой природе разных регионов Ро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 xml:space="preserve">сии, может классифицировать объекты по разным признакам;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имеет представление об ос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режно относится к ним; - ребенок проявляет интерес и (или) с желанием занимается муз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кальной, изобразительной, театрализованной деятельностью; различает виды, жанры, формы в музыке, изобразительном и театральном искусстве;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проявляет музыкальные и художес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венно-творческие способности; - ребенок принимает активное участие в праздничных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граммах и их подготовке; взаимодействует со всеми участниками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м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роприятий; - ребенок самостоятельно определяет замысел рисунка, аппликации, лепки, 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стройки, создает образы и композиционные изображения, интегрируя освоенные техники и средства выразительности, использует разнообразные материалы;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ребенок согласовывает свои интересы с интересами партнеров в игровой деятельности, умеет предложить и объя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нить замысел игры, комбинировать сюжеты на основе разных событий, создавать игровые образы, управлять персонажами в режиссерской игре; - ребенок проявляет интерес к игров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му экспериментированию, развивающим и познавательным играм, в играх с готовым соде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 xml:space="preserve">жанием и правилами действует в точном соответствии с игровой задачей и правилами. </w:t>
      </w:r>
      <w:proofErr w:type="gramEnd"/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43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НА ЭТАПЕ ЗАВЕРШЕНИЯ ОСВОЕНИЯ ПРОГРАММЫ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К концу дошкольного возраста – к семи (восьми) годам: - у ребенка сформированы основные психофизические и нравственно-волевые качества; ребенок владеет основными движениями и элементами спортивных игр, может 43 контролировать свои движение и управлять ими; - ребенок соблюдает элементарные правила здорового образа жизни и ли</w:t>
      </w:r>
      <w:r w:rsidRPr="00604436">
        <w:rPr>
          <w:rFonts w:ascii="Times New Roman" w:hAnsi="Times New Roman" w:cs="Times New Roman"/>
          <w:sz w:val="24"/>
          <w:szCs w:val="24"/>
        </w:rPr>
        <w:t>ч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ной гигиены;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ребенок результативно выполняет физические упражнения (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общеразвива</w:t>
      </w:r>
      <w:r w:rsidRPr="00604436">
        <w:rPr>
          <w:rFonts w:ascii="Times New Roman" w:hAnsi="Times New Roman" w:cs="Times New Roman"/>
          <w:sz w:val="24"/>
          <w:szCs w:val="24"/>
        </w:rPr>
        <w:t>ю</w:t>
      </w:r>
      <w:r w:rsidRPr="00604436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, основные движения, спортивные), участвует в туристских пеших прогулках, осваивает </w:t>
      </w:r>
      <w:r w:rsidRPr="00604436">
        <w:rPr>
          <w:rFonts w:ascii="Times New Roman" w:hAnsi="Times New Roman" w:cs="Times New Roman"/>
          <w:sz w:val="24"/>
          <w:szCs w:val="24"/>
        </w:rPr>
        <w:lastRenderedPageBreak/>
        <w:t>простейшие туристские навыки, ориентируется на местности; - ребенок проявляет элементы творчества в двигательной деятельности; - ребенок проявляет нравственно-волевые качества, самоконтроль и может осуществлять анализ своей двигательной деятельности; - 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- 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- ребенок владеет н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выками личной гигиены, может заботливо относиться к своему здоровью и здоровью окр</w:t>
      </w:r>
      <w:r w:rsidRPr="00604436">
        <w:rPr>
          <w:rFonts w:ascii="Times New Roman" w:hAnsi="Times New Roman" w:cs="Times New Roman"/>
          <w:sz w:val="24"/>
          <w:szCs w:val="24"/>
        </w:rPr>
        <w:t>у</w:t>
      </w:r>
      <w:r w:rsidRPr="00604436">
        <w:rPr>
          <w:rFonts w:ascii="Times New Roman" w:hAnsi="Times New Roman" w:cs="Times New Roman"/>
          <w:sz w:val="24"/>
          <w:szCs w:val="24"/>
        </w:rPr>
        <w:t>жающих, стремится оказать помощь и поддержку другим людям; - ребенок соблюдает эл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ментарные социальные нормы и правила поведения в различных видах деятельности, вза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моотношениях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сверстниками; - ребенок владеет средствами общения и сп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собами взаимодействия со взрослыми и сверстниками; способен понимать и учитывать инт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ресы и чувства других; договариваться и дружить со сверстниками; старается разрешать во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никающие конфликты конструктивными способами;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ребенок способен понимать свои п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реживания и причины их возникновения, регулировать свое поведение и осуществлять в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бор социально одобряемых действий в конкретных ситуациях, обосновывать свои ценнос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ные ориентации; - ребенок стремится сохранять позитивную самооценку; - ребенок проявл</w:t>
      </w:r>
      <w:r w:rsidRPr="00604436">
        <w:rPr>
          <w:rFonts w:ascii="Times New Roman" w:hAnsi="Times New Roman" w:cs="Times New Roman"/>
          <w:sz w:val="24"/>
          <w:szCs w:val="24"/>
        </w:rPr>
        <w:t>я</w:t>
      </w:r>
      <w:r w:rsidRPr="00604436">
        <w:rPr>
          <w:rFonts w:ascii="Times New Roman" w:hAnsi="Times New Roman" w:cs="Times New Roman"/>
          <w:sz w:val="24"/>
          <w:szCs w:val="24"/>
        </w:rPr>
        <w:t>ет положительное отношение к миру, разным видам труда, другим людям и самому себе; - у ребенка выражено стремление заниматься социально значимой деятельностью;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 xml:space="preserve">ребенок способен откликаться на эмоции близких людей, проявлять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(сочувствие, сопереж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вание, содействие); - ребенок способен к осуществлению социальной навигации как орие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тации в социуме и соблюдению правил безопасности в реальном и цифровом взаимодейс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вии; - ребенок способен решать адекватные возрасту интеллектуальные, творческие и личн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- ребенок владеет речью как средством коммуникации, ведет диалог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- ребенок знает и осмысленно воспринимает литературные произвед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 различных жанров, имеет предпочтения в жанрах литературы, проявляет интерес к кн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гам познавательного характера, определяет характеры персонажей, мотивы их поведения, оценивает поступки литературных героев;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ребенок обладает начальными знаниями о пр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родном и социальном мире, в котором он живет: элементарными представлениями из обла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ти естествознания, математики, истории, 44 искусства и спорта, информатики и инженерии и тому подобное; о себе, собственной принадлежности и принадлежности других людей к о</w:t>
      </w:r>
      <w:r w:rsidRPr="00604436">
        <w:rPr>
          <w:rFonts w:ascii="Times New Roman" w:hAnsi="Times New Roman" w:cs="Times New Roman"/>
          <w:sz w:val="24"/>
          <w:szCs w:val="24"/>
        </w:rPr>
        <w:t>п</w:t>
      </w:r>
      <w:r w:rsidRPr="00604436">
        <w:rPr>
          <w:rFonts w:ascii="Times New Roman" w:hAnsi="Times New Roman" w:cs="Times New Roman"/>
          <w:sz w:val="24"/>
          <w:szCs w:val="24"/>
        </w:rPr>
        <w:t>ределенному полу; составе семьи, родственных отношениях и взаимосвязях, семейных тр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дициях; об обществе, его национально-культурных ценностях;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и принадлежн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сти к нему; - ребенок проявляет любознательность, активно задает вопросы взрослым и све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пользует основные культурные способы деятельности; - ребенок имеет представление о жи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>ни людей в России, имеет некоторые представления о важных исторических событиях От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чества; имеет представление о многообразии стран и народов мира; - ребенок способен пр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-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ребенок имеет разнообразные познавательные умения: определяет противоречия, формул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-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вой природы, росте и развитии живых существ;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свойствах неживой природы, сезонных и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>менениях в природе, наблюдает за погодой, живыми объектами, имеет сформированный 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lastRenderedPageBreak/>
        <w:t>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- 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- ребенок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 - ребенок владеет умени</w:t>
      </w:r>
      <w:r w:rsidRPr="00604436">
        <w:rPr>
          <w:rFonts w:ascii="Times New Roman" w:hAnsi="Times New Roman" w:cs="Times New Roman"/>
          <w:sz w:val="24"/>
          <w:szCs w:val="24"/>
        </w:rPr>
        <w:t>я</w:t>
      </w:r>
      <w:r w:rsidRPr="00604436">
        <w:rPr>
          <w:rFonts w:ascii="Times New Roman" w:hAnsi="Times New Roman" w:cs="Times New Roman"/>
          <w:sz w:val="24"/>
          <w:szCs w:val="24"/>
        </w:rPr>
        <w:t>ми, навыками и средствами художественной выразительности в различных видах деятельн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сти и искусства; использует различные технические приемы в свободной художественной деятельности; - 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ных проектах; - 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- 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жами в режиссерской игре; 45 - ребенок проявляет интерес к игровому экспериментиров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- ребенок способен планировать свои действия, направленные на достижение конкретной цели; демонстрирует сформирова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ные предпосылки к учебной деятельности и элементы готовности к школьному обучению. 1.2.1. Перечень оценочных материалов (педагогическая диагностика индивидуального разв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тия детей), с указанием методов и источников диагностики, ее авторов по каждому напра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>лению развития детей в соответствии с ФГОС ДО и требованиями ФОП Педагогическая д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агностика достижений планируемых результатов направлена на изучение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умений ребенка, его интересов, предпочтений, склонностей, личностных особенностей, сп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собов взаимодействия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>разовательные маршруты освоения образовательной программы, планировать индивидуал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>ную работу с ребенком, своевременно вносить изменения в планирование, содержание и о</w:t>
      </w:r>
      <w:r w:rsidRPr="00604436">
        <w:rPr>
          <w:rFonts w:ascii="Times New Roman" w:hAnsi="Times New Roman" w:cs="Times New Roman"/>
          <w:sz w:val="24"/>
          <w:szCs w:val="24"/>
        </w:rPr>
        <w:t>р</w:t>
      </w:r>
      <w:r w:rsidRPr="00604436">
        <w:rPr>
          <w:rFonts w:ascii="Times New Roman" w:hAnsi="Times New Roman" w:cs="Times New Roman"/>
          <w:sz w:val="24"/>
          <w:szCs w:val="24"/>
        </w:rPr>
        <w:t>ганизацию образовательной деятельности. Цели педагогической диагностики, а также ос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бенности ее проведения определяются требованиями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(пункты 3.2.3. и 4.3.). При реализации Программы может проводиться оценка индивидуального развития детей, которая осуществляется педагогами в рамках педагогической диагностики. Цель диагностики - оце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ка эффективности педагогических действий и их дальнейшее планирование на основе пол</w:t>
      </w:r>
      <w:r w:rsidRPr="00604436">
        <w:rPr>
          <w:rFonts w:ascii="Times New Roman" w:hAnsi="Times New Roman" w:cs="Times New Roman"/>
          <w:sz w:val="24"/>
          <w:szCs w:val="24"/>
        </w:rPr>
        <w:t>у</w:t>
      </w:r>
      <w:r w:rsidRPr="00604436">
        <w:rPr>
          <w:rFonts w:ascii="Times New Roman" w:hAnsi="Times New Roman" w:cs="Times New Roman"/>
          <w:sz w:val="24"/>
          <w:szCs w:val="24"/>
        </w:rPr>
        <w:t>ченных результатов. Специфика педагогической диагностики достижения планируемых 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 xml:space="preserve">разовательных результатов обусловлена следующими требованиями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: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  <w:proofErr w:type="gramEnd"/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целевые ориентиры не подлежат непосредственной оценке, в том числе и в виде п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Данные положения подчеркивают направленность пед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гогической диагностики на оценку индивидуального развития детей дошкольного возраста, на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которой определяется эффективность педагогических действий и осуществляется их дальнейшее планирование. 46 Результаты педагогической диагностики (мониторинга) 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гут использоваться исключительно для решения следующих образовательных задач: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оптимизации работы с группой детей. Основными особенностями педагогической диагностики являются: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1) Опора на реальные достижения ребенка, проявляющиеся в его повседневной а</w:t>
      </w:r>
      <w:r w:rsidRPr="00604436">
        <w:rPr>
          <w:rFonts w:ascii="Times New Roman" w:hAnsi="Times New Roman" w:cs="Times New Roman"/>
          <w:sz w:val="24"/>
          <w:szCs w:val="24"/>
        </w:rPr>
        <w:t>к</w:t>
      </w:r>
      <w:r w:rsidRPr="00604436">
        <w:rPr>
          <w:rFonts w:ascii="Times New Roman" w:hAnsi="Times New Roman" w:cs="Times New Roman"/>
          <w:sz w:val="24"/>
          <w:szCs w:val="24"/>
        </w:rPr>
        <w:t>тивности и деятельности в естественной среде (в играх, в процессе свободной и организ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ванной образовательной деятельности, в ходе режимных моментов);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2) Комплексный подход к диагностике развития воспитанников, при котором учит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ваются, с одной стороны, экспертные оценки различных специалистов (воспитателей, муз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кального руководителя, педагога-психолога, инструктора по физической культуре, при нео</w:t>
      </w:r>
      <w:r w:rsidRPr="00604436">
        <w:rPr>
          <w:rFonts w:ascii="Times New Roman" w:hAnsi="Times New Roman" w:cs="Times New Roman"/>
          <w:sz w:val="24"/>
          <w:szCs w:val="24"/>
        </w:rPr>
        <w:t>б</w:t>
      </w:r>
      <w:r w:rsidRPr="00604436">
        <w:rPr>
          <w:rFonts w:ascii="Times New Roman" w:hAnsi="Times New Roman" w:cs="Times New Roman"/>
          <w:sz w:val="24"/>
          <w:szCs w:val="24"/>
        </w:rPr>
        <w:t>ходимости – медицинского работника, а с другой – данные анкетирования родителей восп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танников;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3) Соотнесенность программных задач развития детей с системой оценочных пар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метров;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4) Наличие четких критериев для оценивания по параметрам, характеризующим ва</w:t>
      </w:r>
      <w:r w:rsidRPr="00604436">
        <w:rPr>
          <w:rFonts w:ascii="Times New Roman" w:hAnsi="Times New Roman" w:cs="Times New Roman"/>
          <w:sz w:val="24"/>
          <w:szCs w:val="24"/>
        </w:rPr>
        <w:t>ж</w:t>
      </w:r>
      <w:r w:rsidRPr="00604436">
        <w:rPr>
          <w:rFonts w:ascii="Times New Roman" w:hAnsi="Times New Roman" w:cs="Times New Roman"/>
          <w:sz w:val="24"/>
          <w:szCs w:val="24"/>
        </w:rPr>
        <w:t xml:space="preserve">ные этапы развития на каждом возрастном этапе;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5) Учет в оценочных показателях зоны ближайшего развития ребенка;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6) Использование электронных средств обработки результатов мониторинговых и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 xml:space="preserve">следований.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Периодичность проведения педагогической диагностики определяется ОУ. Опт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агностика) и на завершающем этапе освоения программы его возрастной группой (заключ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тельная, финальная диагностика). При проведении диагностики на начальном этапе учитыв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Педагогическая диагностика индивидуального развития детей проводится педагогом на 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нове мало 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строек, поделок и тому подобное), специальных диагностических ситуаций. При необход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мости педагог может использовать специальные методики диагностики физического, комм</w:t>
      </w:r>
      <w:r w:rsidRPr="00604436">
        <w:rPr>
          <w:rFonts w:ascii="Times New Roman" w:hAnsi="Times New Roman" w:cs="Times New Roman"/>
          <w:sz w:val="24"/>
          <w:szCs w:val="24"/>
        </w:rPr>
        <w:t>у</w:t>
      </w:r>
      <w:r w:rsidRPr="00604436">
        <w:rPr>
          <w:rFonts w:ascii="Times New Roman" w:hAnsi="Times New Roman" w:cs="Times New Roman"/>
          <w:sz w:val="24"/>
          <w:szCs w:val="24"/>
        </w:rPr>
        <w:t>никативного, познавательного, речевого, художественно-эстетического развития (например, для части, формируемой участниками образовательных отношений). Основным методом п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вой, общении, познавательно-исследовательской, изобразительной, конструировании, двиг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тельной), разных ситуациях (в режимных процессах, в группе и на 47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ных ситуациях и тому подобное. Наблюдая за поведением ребенка, педагог обращает вним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ние на частоту проявления каждого показателя, самостоятельность и инициативность ребе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го и ближайшего развития ребенка. Инициативность свидетельствует о проявлении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субъек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ребенка в деятельности и взаимодействии. Результаты наблюдения фиксируются, сп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соб и форму их регистрации педагог выбирает самостоятельно. Фиксация данных наблюд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 позволит педагогу выявить и проанализировать динамику в развитии ребенка на опред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Результаты наблюд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Анализ продуктов детской деятельности может осуществляться на основе изучения материалов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ребенка (р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сунков, работ по аппликации, фотографий работ по лепке, построек, поделок и другого). П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лученные в процессе анализа качественные характеристики существенно дополнят результ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ты наблюдения за продуктивной деятельностью детей (изобразительной, конструктивной, музыкальной и другой деятельностью). Педагогическая диагностика завершается анализом полученных данных, на основе которых педагог выстраивает взаимодействие с детьми, орг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</w:t>
      </w:r>
      <w:r w:rsidRPr="00604436">
        <w:rPr>
          <w:rFonts w:ascii="Times New Roman" w:hAnsi="Times New Roman" w:cs="Times New Roman"/>
          <w:sz w:val="24"/>
          <w:szCs w:val="24"/>
        </w:rPr>
        <w:t>з</w:t>
      </w:r>
      <w:r w:rsidRPr="00604436">
        <w:rPr>
          <w:rFonts w:ascii="Times New Roman" w:hAnsi="Times New Roman" w:cs="Times New Roman"/>
          <w:sz w:val="24"/>
          <w:szCs w:val="24"/>
        </w:rPr>
        <w:t>нанно и целенаправленно проектирует образовательный процесс. При необходимости и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пользуется психологическая диагностика развития детей (выявление и изучение индивид</w:t>
      </w:r>
      <w:r w:rsidRPr="00604436">
        <w:rPr>
          <w:rFonts w:ascii="Times New Roman" w:hAnsi="Times New Roman" w:cs="Times New Roman"/>
          <w:sz w:val="24"/>
          <w:szCs w:val="24"/>
        </w:rPr>
        <w:t>у</w:t>
      </w:r>
      <w:r w:rsidRPr="00604436">
        <w:rPr>
          <w:rFonts w:ascii="Times New Roman" w:hAnsi="Times New Roman" w:cs="Times New Roman"/>
          <w:sz w:val="24"/>
          <w:szCs w:val="24"/>
        </w:rPr>
        <w:t>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стики могут использоваться для решения задач психологического сопровождения и оказания адресной психологической помощи. Пособия, используемые для проведения педагогической диагностики индивидуального развития детей при реализации ООП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Н.В. Верещагина: «Диагностика педагогического процесса во второй младшей гру</w:t>
      </w:r>
      <w:r w:rsidRPr="00604436">
        <w:rPr>
          <w:rFonts w:ascii="Times New Roman" w:hAnsi="Times New Roman" w:cs="Times New Roman"/>
          <w:sz w:val="24"/>
          <w:szCs w:val="24"/>
        </w:rPr>
        <w:t>п</w:t>
      </w:r>
      <w:r w:rsidRPr="00604436">
        <w:rPr>
          <w:rFonts w:ascii="Times New Roman" w:hAnsi="Times New Roman" w:cs="Times New Roman"/>
          <w:sz w:val="24"/>
          <w:szCs w:val="24"/>
        </w:rPr>
        <w:t xml:space="preserve">пе (с 3 до 4 лет) дошкольной образовательной организации. Разработано в соответствии с ФГОС»;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Н.В. Верещагина: «Диагностика педагогического процесса в средней группе (с 4 до 5 лет) дошкольной образовательной организации. Разработано в соответствии с ФГОС»;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Н.В. Верещагина: «Диагностика педагогического процесса в старшей группе (с 5 до 6 лет) дошкольной образовательной организации. Разработано в соответствии с ФГОС»;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Н.В.Верещагина: «Диагностика педагогического процесса в подготовительной к школе группе (с 6 до 7 лет) дошкольной образовательной организации. Разработано в соо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ветствии с ФГОС».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1.3. Часть, формируемая участниками образовательных отношений по выбранному направлению.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Программа включает обязательную часть и часть, формируемую участниками обр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 xml:space="preserve">зовательных отношений. Обязательная (инвариантная) часть соответствует ФОП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и 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ставляет 87%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общего объема Программы. Часть, формируемая участниками образов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тельных отношений (вариативная часть), составляет 13% от общего объема Программы; ор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 xml:space="preserve">ентирована на специфику национальных,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и иных условий, в том числе 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гиональных и муниципалитета, образовательных потребностей и запросов воспитанников. Обе части являются взаимодополняющими и необходимыми с точки зрения реализации тр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бований ФГОС 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.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Часть Программы, формируемая участниками образовательных отношений, включает программу патриотического воспитания дошкольников «Я жив</w:t>
      </w:r>
      <w:r w:rsidR="00287B03" w:rsidRPr="00604436">
        <w:rPr>
          <w:rFonts w:ascii="Times New Roman" w:hAnsi="Times New Roman" w:cs="Times New Roman"/>
          <w:sz w:val="24"/>
          <w:szCs w:val="24"/>
        </w:rPr>
        <w:t>у на Томской земле</w:t>
      </w:r>
      <w:r w:rsidRPr="00604436">
        <w:rPr>
          <w:rFonts w:ascii="Times New Roman" w:hAnsi="Times New Roman" w:cs="Times New Roman"/>
          <w:sz w:val="24"/>
          <w:szCs w:val="24"/>
        </w:rPr>
        <w:t>».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Анфисова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С.Е., Кузина А.Ю.,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Ошкина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А.А., Сидякина Е.А. Содержанием регионального компонента в Самарской области в сфере образования является патриотическое воспитание. </w:t>
      </w:r>
    </w:p>
    <w:p w:rsidR="00287B03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Патриотическое воспитание традиционно считается одним из основных путей форм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рования личности.</w:t>
      </w:r>
    </w:p>
    <w:p w:rsidR="004E55A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В понятие «патриотическое воспитание» заложено формирование человека с опред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ленными духовно-нравственными ориентирами. Концепция патриотического воспитания граждан в </w:t>
      </w:r>
      <w:r w:rsidR="00287B03" w:rsidRPr="00604436">
        <w:rPr>
          <w:rFonts w:ascii="Times New Roman" w:hAnsi="Times New Roman" w:cs="Times New Roman"/>
          <w:sz w:val="24"/>
          <w:szCs w:val="24"/>
        </w:rPr>
        <w:t>Томской</w:t>
      </w:r>
      <w:r w:rsidRPr="00604436">
        <w:rPr>
          <w:rFonts w:ascii="Times New Roman" w:hAnsi="Times New Roman" w:cs="Times New Roman"/>
          <w:sz w:val="24"/>
          <w:szCs w:val="24"/>
        </w:rPr>
        <w:t xml:space="preserve"> области  ориентирована на все социальные слои и возрастные группы граждан России и определяет основные пути развития системы патриотического воспитания, обосновывает его содержание в современных условиях, намечает пути и механизмы ее ре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lastRenderedPageBreak/>
        <w:t xml:space="preserve">лизации. В Концепции патриотического воспитания граждан в </w:t>
      </w:r>
      <w:r w:rsidR="00287B03" w:rsidRPr="00604436">
        <w:rPr>
          <w:rFonts w:ascii="Times New Roman" w:hAnsi="Times New Roman" w:cs="Times New Roman"/>
          <w:sz w:val="24"/>
          <w:szCs w:val="24"/>
        </w:rPr>
        <w:t>томской</w:t>
      </w:r>
      <w:r w:rsidRPr="00604436">
        <w:rPr>
          <w:rFonts w:ascii="Times New Roman" w:hAnsi="Times New Roman" w:cs="Times New Roman"/>
          <w:sz w:val="24"/>
          <w:szCs w:val="24"/>
        </w:rPr>
        <w:t xml:space="preserve"> области  дается сл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дующее определение патриотическому воспитанию – это «систематическая и целенапра</w:t>
      </w:r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>ленная деятельность органов государственной власти, социальных институтов, обществе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 xml:space="preserve">ных объединений по формированию у граждан чувства любви к Отечеству, причастности к его судьбе, ответственности за его состояние и развитие». В Концепции патриотического воспитания граждан в </w:t>
      </w:r>
      <w:r w:rsidR="00287B03" w:rsidRPr="00604436">
        <w:rPr>
          <w:rFonts w:ascii="Times New Roman" w:hAnsi="Times New Roman" w:cs="Times New Roman"/>
          <w:sz w:val="24"/>
          <w:szCs w:val="24"/>
        </w:rPr>
        <w:t>Томской</w:t>
      </w:r>
      <w:r w:rsidRPr="00604436">
        <w:rPr>
          <w:rFonts w:ascii="Times New Roman" w:hAnsi="Times New Roman" w:cs="Times New Roman"/>
          <w:sz w:val="24"/>
          <w:szCs w:val="24"/>
        </w:rPr>
        <w:t xml:space="preserve"> области  четко выделены четыре направления патриотич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ского воспитания: военно-патриотическое воспитание, гражданское воспитание, духовно-нравственное воспитание, историко-краеведческое воспитание.</w:t>
      </w:r>
    </w:p>
    <w:p w:rsidR="004E55A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Военно-патриотическое воспитание – утверждение в сознании гражданина значим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сти выполнения конституционного долга и обязанности по защите Отечества, формирование  готовности к военной службе как особому виду государственной службы, воспитание уваж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ния к боевому прошлому России. Гражданское воспитание – воспитание политической и правовой культуры, формирование четкой гражданской позиции, социально значимой цел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устремленности, личного чувства долга и ответственности, развитие потребности в труде на благо России, предполагающие приоритет общественных и государственных начал над и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 xml:space="preserve">дивидуальными интересами и устремлениями. </w:t>
      </w:r>
    </w:p>
    <w:p w:rsidR="004E55A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– усвоение высоких моральных норм, традиций, устоев семьи, коллектива и общества, приобщение к системе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ценностей, отражающих богатство, своеобразие и гармоничное сочетание культур народов России.  И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торико-краеведческое воспитание – формирование причастности к истории Отечества, о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ветственности за сохранение исторического и культурного наследия, природного богатства России и родного края.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Цель программы: формирование у дошкольников основ патриотизма в процессе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в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еннопатриотического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воспитания, гражданского воспитания, историко-краеведческого во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питания, духовно-нравственного воспитания. Задачи программы: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1. Формирование у дошкольников начальных представлений о родном крае, его ос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бенностях, истории и культуре, знаменитых людях </w:t>
      </w:r>
      <w:r w:rsidR="00D32F98" w:rsidRPr="00604436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04436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2. Развитие у дошкольников положительных чу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>одному краю, гордости за до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тижения родного края, способствующих возникновению чувств любви к Родине. 3. Ознако</w:t>
      </w:r>
      <w:r w:rsidRPr="00604436">
        <w:rPr>
          <w:rFonts w:ascii="Times New Roman" w:hAnsi="Times New Roman" w:cs="Times New Roman"/>
          <w:sz w:val="24"/>
          <w:szCs w:val="24"/>
        </w:rPr>
        <w:t>м</w:t>
      </w:r>
      <w:r w:rsidRPr="00604436">
        <w:rPr>
          <w:rFonts w:ascii="Times New Roman" w:hAnsi="Times New Roman" w:cs="Times New Roman"/>
          <w:sz w:val="24"/>
          <w:szCs w:val="24"/>
        </w:rPr>
        <w:t xml:space="preserve">ление дошкольников с системой общечеловеческих норм, правил и требований к поведению личности в современном мире. Принципами патриотического воспитания подрастающего поколения являются принцип системности, принцип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и принцип активности 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ступательности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Принцип системности подразумевает организацию межведомственного взаимоде</w:t>
      </w:r>
      <w:r w:rsidRPr="00604436">
        <w:rPr>
          <w:rFonts w:ascii="Times New Roman" w:hAnsi="Times New Roman" w:cs="Times New Roman"/>
          <w:sz w:val="24"/>
          <w:szCs w:val="24"/>
        </w:rPr>
        <w:t>й</w:t>
      </w:r>
      <w:r w:rsidRPr="00604436">
        <w:rPr>
          <w:rFonts w:ascii="Times New Roman" w:hAnsi="Times New Roman" w:cs="Times New Roman"/>
          <w:sz w:val="24"/>
          <w:szCs w:val="24"/>
        </w:rPr>
        <w:t xml:space="preserve">ствия различных структур Самарской области и объединение мер по обеспечению: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научн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теоретического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>, нормативно-правового и финансов</w:t>
      </w:r>
      <w:proofErr w:type="gramStart"/>
      <w:r w:rsidRPr="006044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4436">
        <w:rPr>
          <w:rFonts w:ascii="Times New Roman" w:hAnsi="Times New Roman" w:cs="Times New Roman"/>
          <w:sz w:val="24"/>
          <w:szCs w:val="24"/>
        </w:rPr>
        <w:t xml:space="preserve"> экономического обеспечения; метод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ко-педагогического, материально-технического и информационного обеспечения реализации регионального компонента.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особых форм и методов патри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тического воспитания в рамках регионального компонента с учетом каждой возрастной группы.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04436">
        <w:rPr>
          <w:rFonts w:ascii="Times New Roman" w:hAnsi="Times New Roman" w:cs="Times New Roman"/>
          <w:sz w:val="24"/>
          <w:szCs w:val="24"/>
        </w:rPr>
        <w:t xml:space="preserve"> Принцип активности и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наступательности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предусматривает настойчивость и разу</w:t>
      </w:r>
      <w:r w:rsidRPr="00604436">
        <w:rPr>
          <w:rFonts w:ascii="Times New Roman" w:hAnsi="Times New Roman" w:cs="Times New Roman"/>
          <w:sz w:val="24"/>
          <w:szCs w:val="24"/>
        </w:rPr>
        <w:t>м</w:t>
      </w:r>
      <w:r w:rsidRPr="00604436">
        <w:rPr>
          <w:rFonts w:ascii="Times New Roman" w:hAnsi="Times New Roman" w:cs="Times New Roman"/>
          <w:sz w:val="24"/>
          <w:szCs w:val="24"/>
        </w:rPr>
        <w:t>ную инициативу в трансформации мировоззрения и ценностных установок детей и родит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лей, их ориентирования на национальные интересы Характеристика особенностей развития детей дошкольного возраста по выбранному направлению.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Программа охватывает две возрастные группы: старшую группу (5-6 лет) и подгот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вительную к школе группу (6-7 лет).  В старшем дошкольном возрасте появляются новообр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зования, свидетельствующие о возможности и необходимости осуществления специальной работы по патриотическому воспитанию детей.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К ним относится, прежде всего, формирование у дошкольников нравственных чувств на основе обогащения содержания, роста осознанности, глубины и устойчивости эмоци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нальных переживаний. 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>Для дошкольников ведущим является эмоциональный компонент патриотизма, кот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рый основывается на том, что все стороны жизни дошкольника окрашены яркими пережив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ниями.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Эмоции для ребенка - материал для обобщения представлений о родине и формир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вания на их основе патриотических чувств. У детей старшего дошкольного возраста прои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>ходит переход от простого любопытства к любознательности, которая вызывается внутре</w:t>
      </w:r>
      <w:r w:rsidRPr="00604436">
        <w:rPr>
          <w:rFonts w:ascii="Times New Roman" w:hAnsi="Times New Roman" w:cs="Times New Roman"/>
          <w:sz w:val="24"/>
          <w:szCs w:val="24"/>
        </w:rPr>
        <w:t>н</w:t>
      </w:r>
      <w:r w:rsidRPr="00604436">
        <w:rPr>
          <w:rFonts w:ascii="Times New Roman" w:hAnsi="Times New Roman" w:cs="Times New Roman"/>
          <w:sz w:val="24"/>
          <w:szCs w:val="24"/>
        </w:rPr>
        <w:t>ней стороной предмета или явления. Ребёнка начинают привлекать социальные явления, о чём свидетельствуют детские вопросы, темы разговоров, игр, рисунков. К старшему дошк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льному возрасту у ребят увеличивается общая произвольность поведения на основе активн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 xml:space="preserve">го развития волевых процессов. 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Развивается способность управлять своим поведением, сдерживать непосредственные побуждения, подчинять свои поступки выдвигаемым требованиям. В дошкольном возрасте складываются начала действенного в полном смысле этого слова отношения к Родине, пр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являющиеся в умении заботиться о родных и близких людях, делать нужное для других, б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>речь то, что создано трудом человека, ответственно относиться к порученному делу, бережно обращаться с природой.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Одной из существенных особенностей детей старшего дошкольного возраста являе</w:t>
      </w:r>
      <w:r w:rsidRPr="00604436">
        <w:rPr>
          <w:rFonts w:ascii="Times New Roman" w:hAnsi="Times New Roman" w:cs="Times New Roman"/>
          <w:sz w:val="24"/>
          <w:szCs w:val="24"/>
        </w:rPr>
        <w:t>т</w:t>
      </w:r>
      <w:r w:rsidRPr="00604436">
        <w:rPr>
          <w:rFonts w:ascii="Times New Roman" w:hAnsi="Times New Roman" w:cs="Times New Roman"/>
          <w:sz w:val="24"/>
          <w:szCs w:val="24"/>
        </w:rPr>
        <w:t>ся то, что в этом возрасте у ребёнка появляется соподчинение мотивов и на этой основе складываются общественные мотивы трудовой деятельности, стремление сделать что-то для окружающих.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Данный факт имеет большое значение для воспитания начал патриотизма у дошкол</w:t>
      </w:r>
      <w:r w:rsidRPr="00604436">
        <w:rPr>
          <w:rFonts w:ascii="Times New Roman" w:hAnsi="Times New Roman" w:cs="Times New Roman"/>
          <w:sz w:val="24"/>
          <w:szCs w:val="24"/>
        </w:rPr>
        <w:t>ь</w:t>
      </w:r>
      <w:r w:rsidRPr="00604436">
        <w:rPr>
          <w:rFonts w:ascii="Times New Roman" w:hAnsi="Times New Roman" w:cs="Times New Roman"/>
          <w:sz w:val="24"/>
          <w:szCs w:val="24"/>
        </w:rPr>
        <w:t>ников, поскольку появление социальных мотивов деятельности является основой формир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вания нравственных качеств личности, приводит к изменению содержания чувств.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В дошкольном возрасте только начинается формирование воли, нравственных иде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лов, важных для патриотического воспитания. В результате общения и деятельности форм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руются эмоции высшего уровня - человеческие чувства: сочувствие и сопереживание, инте</w:t>
      </w:r>
      <w:r w:rsidRPr="00604436">
        <w:rPr>
          <w:rFonts w:ascii="Times New Roman" w:hAnsi="Times New Roman" w:cs="Times New Roman"/>
          <w:sz w:val="24"/>
          <w:szCs w:val="24"/>
        </w:rPr>
        <w:t>л</w:t>
      </w:r>
      <w:r w:rsidRPr="00604436">
        <w:rPr>
          <w:rFonts w:ascii="Times New Roman" w:hAnsi="Times New Roman" w:cs="Times New Roman"/>
          <w:sz w:val="24"/>
          <w:szCs w:val="24"/>
        </w:rPr>
        <w:t>лектуальные и эстетические чувства, а также чувства, детерминируемые деятельностью и моралью: чувства долга, чести, патриотизма Планируемые результаты освоения части ООП, формируемой участниками образовательных отношений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: Военно-патриотическое воспитание: </w:t>
      </w:r>
    </w:p>
    <w:p w:rsidR="00D32F98" w:rsidRPr="00604436" w:rsidRDefault="00D32F98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назначении армии; </w:t>
      </w:r>
    </w:p>
    <w:p w:rsidR="00D32F98" w:rsidRPr="00604436" w:rsidRDefault="00D32F98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представление о содержании деятельности «военного»; </w:t>
      </w:r>
    </w:p>
    <w:p w:rsidR="00D32F98" w:rsidRPr="00604436" w:rsidRDefault="00D32F98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представление об основных родах войск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D32F9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>имеет представления об основном празднике защитников Отечества —23 февраля;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D32F9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военной технике;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D32F9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символах армии (форма, погоны, знамя);</w:t>
      </w:r>
    </w:p>
    <w:p w:rsidR="00D32F98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D32F9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героях ВОВ, в честь которых названы улицы города, уст</w:t>
      </w:r>
      <w:r w:rsidRPr="00604436">
        <w:rPr>
          <w:rFonts w:ascii="Times New Roman" w:hAnsi="Times New Roman" w:cs="Times New Roman"/>
          <w:sz w:val="24"/>
          <w:szCs w:val="24"/>
        </w:rPr>
        <w:t>а</w:t>
      </w:r>
      <w:r w:rsidRPr="00604436">
        <w:rPr>
          <w:rFonts w:ascii="Times New Roman" w:hAnsi="Times New Roman" w:cs="Times New Roman"/>
          <w:sz w:val="24"/>
          <w:szCs w:val="24"/>
        </w:rPr>
        <w:t>новлены памятники и малые скульптурные формы;</w:t>
      </w:r>
    </w:p>
    <w:p w:rsidR="0050321A" w:rsidRPr="00604436" w:rsidRDefault="00B5514B" w:rsidP="005032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D32F98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военном прошлом </w:t>
      </w:r>
      <w:r w:rsidR="0050321A" w:rsidRPr="00604436">
        <w:rPr>
          <w:rFonts w:ascii="Times New Roman" w:hAnsi="Times New Roman" w:cs="Times New Roman"/>
          <w:sz w:val="24"/>
          <w:szCs w:val="24"/>
        </w:rPr>
        <w:t>Томска</w:t>
      </w:r>
      <w:r w:rsidRPr="00604436">
        <w:rPr>
          <w:rFonts w:ascii="Times New Roman" w:hAnsi="Times New Roman" w:cs="Times New Roman"/>
          <w:sz w:val="24"/>
          <w:szCs w:val="24"/>
        </w:rPr>
        <w:t>;</w:t>
      </w:r>
      <w:r w:rsidR="0050321A" w:rsidRPr="0060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1A" w:rsidRPr="00604436" w:rsidRDefault="00D32F98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традициях празднования 9 мая</w:t>
      </w:r>
      <w:proofErr w:type="gramStart"/>
      <w:r w:rsidR="00B5514B" w:rsidRPr="006044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символах армии;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может рассказывать о героях ВОВ, о празднике 9 мая;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положительное отношение к армии России;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проявляет желание рассказывать об армии России;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знает о символах Российской армии в практической деятельности;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представления о героях ВОВ в практической ситуации;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проявляет желание защищать Родину. Гражданское воспитание</w:t>
      </w:r>
      <w:r w:rsidR="0050321A" w:rsidRPr="00604436">
        <w:rPr>
          <w:rFonts w:ascii="Times New Roman" w:hAnsi="Times New Roman" w:cs="Times New Roman"/>
          <w:sz w:val="24"/>
          <w:szCs w:val="24"/>
        </w:rPr>
        <w:t>;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нормах и правилах взаимоотношений в семье;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нормах и правилах взаимоотношений со сверстниками (в том числе с детьми с ОВЗ)</w:t>
      </w:r>
      <w:r w:rsidRPr="00604436">
        <w:rPr>
          <w:rFonts w:ascii="Times New Roman" w:hAnsi="Times New Roman" w:cs="Times New Roman"/>
          <w:sz w:val="24"/>
          <w:szCs w:val="24"/>
        </w:rPr>
        <w:t>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нормах и правилах взаимоотношений с другими людьми (в том числе с людьми с ОВЗ);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правах и обязанностях каждого ребенка группы в коллективе </w:t>
      </w:r>
      <w:r w:rsidRPr="00604436">
        <w:rPr>
          <w:rFonts w:ascii="Times New Roman" w:hAnsi="Times New Roman" w:cs="Times New Roman"/>
          <w:sz w:val="24"/>
          <w:szCs w:val="24"/>
        </w:rPr>
        <w:t>ГСП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правах и обязанностях каждого члена семьи, которые надо выполнять;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необходимости согласовывать свою работу с работой тов</w:t>
      </w:r>
      <w:r w:rsidR="00B5514B" w:rsidRPr="00604436">
        <w:rPr>
          <w:rFonts w:ascii="Times New Roman" w:hAnsi="Times New Roman" w:cs="Times New Roman"/>
          <w:sz w:val="24"/>
          <w:szCs w:val="24"/>
        </w:rPr>
        <w:t>а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рищей при реализации общего дела;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дружеских взаимоотношениях;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том, как можно сохранить чистоту в городе, беречь и ценить его наследие;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об элементарных правилах поведения; </w:t>
      </w:r>
      <w:r w:rsidRPr="00604436">
        <w:rPr>
          <w:rFonts w:ascii="Times New Roman" w:hAnsi="Times New Roman" w:cs="Times New Roman"/>
          <w:sz w:val="24"/>
          <w:szCs w:val="24"/>
        </w:rPr>
        <w:sym w:font="Symbol" w:char="F0FC"/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проявлять заботу о членах семьи; </w:t>
      </w:r>
    </w:p>
    <w:p w:rsidR="0050321A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стремится проявлять заботу о сверстниках (в том числе о детях с ОВЗ);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проявлять заботу о других людях (в том числе о людях с ОВЗ);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согласовывать свою работу с работой товарищей при реализации общего дела;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регулировать свое поведение во взаимоотношениях со сверстниками (в том числе с детьми с ОВЗ);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работать коллективно;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оказывать помощь при реализации общего дела, поддерживать товарищей, проявлять ответственность;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Президенте РФ как главе нашего государства;</w:t>
      </w:r>
    </w:p>
    <w:p w:rsidR="0050321A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50321A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государственной символике РФ; </w:t>
      </w:r>
    </w:p>
    <w:p w:rsidR="00264DE2" w:rsidRPr="00604436" w:rsidRDefault="0050321A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 Конституции РФ как о главном законе гос</w:t>
      </w:r>
      <w:r w:rsidR="00B5514B" w:rsidRPr="00604436">
        <w:rPr>
          <w:rFonts w:ascii="Times New Roman" w:hAnsi="Times New Roman" w:cs="Times New Roman"/>
          <w:sz w:val="24"/>
          <w:szCs w:val="24"/>
        </w:rPr>
        <w:t>у</w:t>
      </w:r>
      <w:r w:rsidR="00B5514B" w:rsidRPr="00604436">
        <w:rPr>
          <w:rFonts w:ascii="Times New Roman" w:hAnsi="Times New Roman" w:cs="Times New Roman"/>
          <w:sz w:val="24"/>
          <w:szCs w:val="24"/>
        </w:rPr>
        <w:t>дарства и о возможности защиты гражданина государством;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достижениях граждан РФ, которыми мы можем гордиться; </w:t>
      </w:r>
    </w:p>
    <w:p w:rsidR="00264DE2" w:rsidRPr="00604436" w:rsidRDefault="002817A7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Президенте РФ;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символах РФ; 52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защите граждан государством (законом, Президентом, пол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цией, армией);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проявлять эмоционально-положительное отношение к достижениям ро</w:t>
      </w:r>
      <w:r w:rsidRPr="00604436">
        <w:rPr>
          <w:rFonts w:ascii="Times New Roman" w:hAnsi="Times New Roman" w:cs="Times New Roman"/>
          <w:sz w:val="24"/>
          <w:szCs w:val="24"/>
        </w:rPr>
        <w:t>с</w:t>
      </w:r>
      <w:r w:rsidRPr="00604436">
        <w:rPr>
          <w:rFonts w:ascii="Times New Roman" w:hAnsi="Times New Roman" w:cs="Times New Roman"/>
          <w:sz w:val="24"/>
          <w:szCs w:val="24"/>
        </w:rPr>
        <w:t xml:space="preserve">сиян, России; интерес и чувство сопричастности событиям, происходящим в государстве; </w:t>
      </w:r>
    </w:p>
    <w:p w:rsidR="00264DE2" w:rsidRPr="00604436" w:rsidRDefault="002817A7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элементарные представления о Президенте РФ в практической деятельности; </w:t>
      </w:r>
    </w:p>
    <w:p w:rsidR="00264DE2" w:rsidRPr="00604436" w:rsidRDefault="002817A7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элементарные представления о символах Российской Федер</w:t>
      </w:r>
      <w:r w:rsidR="00B5514B" w:rsidRPr="00604436">
        <w:rPr>
          <w:rFonts w:ascii="Times New Roman" w:hAnsi="Times New Roman" w:cs="Times New Roman"/>
          <w:sz w:val="24"/>
          <w:szCs w:val="24"/>
        </w:rPr>
        <w:t>а</w:t>
      </w:r>
      <w:r w:rsidR="00B5514B" w:rsidRPr="00604436">
        <w:rPr>
          <w:rFonts w:ascii="Times New Roman" w:hAnsi="Times New Roman" w:cs="Times New Roman"/>
          <w:sz w:val="24"/>
          <w:szCs w:val="24"/>
        </w:rPr>
        <w:t>ции в практической деятельности;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элементарные представления о защите граждан государством (законом, Президентом, полицией, армией);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проявлять свое отношение, выражать точку зрения к событиям, происход</w:t>
      </w:r>
      <w:r w:rsidRPr="00604436">
        <w:rPr>
          <w:rFonts w:ascii="Times New Roman" w:hAnsi="Times New Roman" w:cs="Times New Roman"/>
          <w:sz w:val="24"/>
          <w:szCs w:val="24"/>
        </w:rPr>
        <w:t>я</w:t>
      </w:r>
      <w:r w:rsidRPr="00604436">
        <w:rPr>
          <w:rFonts w:ascii="Times New Roman" w:hAnsi="Times New Roman" w:cs="Times New Roman"/>
          <w:sz w:val="24"/>
          <w:szCs w:val="24"/>
        </w:rPr>
        <w:t xml:space="preserve">щим в государстве. </w:t>
      </w:r>
      <w:proofErr w:type="spellStart"/>
      <w:r w:rsidRPr="0060443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604436">
        <w:rPr>
          <w:rFonts w:ascii="Times New Roman" w:hAnsi="Times New Roman" w:cs="Times New Roman"/>
          <w:sz w:val="24"/>
          <w:szCs w:val="24"/>
        </w:rPr>
        <w:t xml:space="preserve"> - краеведческое воспитание:</w:t>
      </w:r>
    </w:p>
    <w:p w:rsidR="00264DE2" w:rsidRPr="00604436" w:rsidRDefault="002817A7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об историческом прошлом родного города;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2817A7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заводах города;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символике родного города;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достопримечательностях родного города; </w:t>
      </w:r>
    </w:p>
    <w:p w:rsidR="00264DE2" w:rsidRPr="00604436" w:rsidRDefault="002817A7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живой природе родного края; </w:t>
      </w:r>
    </w:p>
    <w:p w:rsidR="00264DE2" w:rsidRPr="00604436" w:rsidRDefault="00617ACD" w:rsidP="00617A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неживой природе родного края;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родном городе;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желает рассказывать о достопримечательностях родного города; - желает рассказ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>вать о природе родного края;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представления о родном городе в практической деятельности;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представления о достопримечательностях родного города в практической деятельности;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умеет реализовывать представления о природе родного края в практической де</w:t>
      </w:r>
      <w:r w:rsidR="00B5514B" w:rsidRPr="00604436">
        <w:rPr>
          <w:rFonts w:ascii="Times New Roman" w:hAnsi="Times New Roman" w:cs="Times New Roman"/>
          <w:sz w:val="24"/>
          <w:szCs w:val="24"/>
        </w:rPr>
        <w:t>я</w:t>
      </w:r>
      <w:r w:rsidR="00B5514B" w:rsidRPr="00604436">
        <w:rPr>
          <w:rFonts w:ascii="Times New Roman" w:hAnsi="Times New Roman" w:cs="Times New Roman"/>
          <w:sz w:val="24"/>
          <w:szCs w:val="24"/>
        </w:rPr>
        <w:t>тельности. Духовно- нравственное воспитание: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представление о важности мира семьи для человека, умение выделять и наз</w:t>
      </w:r>
      <w:r w:rsidRPr="00604436">
        <w:rPr>
          <w:rFonts w:ascii="Times New Roman" w:hAnsi="Times New Roman" w:cs="Times New Roman"/>
          <w:sz w:val="24"/>
          <w:szCs w:val="24"/>
        </w:rPr>
        <w:t>ы</w:t>
      </w:r>
      <w:r w:rsidRPr="00604436">
        <w:rPr>
          <w:rFonts w:ascii="Times New Roman" w:hAnsi="Times New Roman" w:cs="Times New Roman"/>
          <w:sz w:val="24"/>
          <w:szCs w:val="24"/>
        </w:rPr>
        <w:t xml:space="preserve">вать признаки семьи;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значении своего имени, знание своего отчества, имен близких родственников (мамы, папы брата, сестры, бабушек, дедушек);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занятиях и увлечениях членов своей семьи;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традициях своей семьи, значимости их сохранения;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прошлом своей семьи, о том, что мир семьи развивается;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проявлять внимание, любовь к членам своей семьи, заботу о них;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стремится быть активным участником семейных традиций, проявляет желание их продолжать;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с помощью взрослого составлять родословную своей семьи (древо семьи);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владеет способами приумножения достоинств и достижений своей семьи;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презентовать семейные реликвии (рассказывать о семейных реликвиях);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народах, живущих </w:t>
      </w:r>
      <w:r w:rsidR="00617ACD" w:rsidRPr="00604436">
        <w:rPr>
          <w:rFonts w:ascii="Times New Roman" w:hAnsi="Times New Roman" w:cs="Times New Roman"/>
          <w:sz w:val="24"/>
          <w:szCs w:val="24"/>
        </w:rPr>
        <w:t>на Севере</w:t>
      </w:r>
      <w:r w:rsidRPr="00604436">
        <w:rPr>
          <w:rFonts w:ascii="Times New Roman" w:hAnsi="Times New Roman" w:cs="Times New Roman"/>
          <w:sz w:val="24"/>
          <w:szCs w:val="24"/>
        </w:rPr>
        <w:t xml:space="preserve"> (русские, </w:t>
      </w:r>
      <w:r w:rsidR="00617ACD" w:rsidRPr="00604436">
        <w:rPr>
          <w:rFonts w:ascii="Times New Roman" w:hAnsi="Times New Roman" w:cs="Times New Roman"/>
          <w:sz w:val="24"/>
          <w:szCs w:val="24"/>
        </w:rPr>
        <w:t>чукчи</w:t>
      </w:r>
      <w:r w:rsidRPr="00604436">
        <w:rPr>
          <w:rFonts w:ascii="Times New Roman" w:hAnsi="Times New Roman" w:cs="Times New Roman"/>
          <w:sz w:val="24"/>
          <w:szCs w:val="24"/>
        </w:rPr>
        <w:t xml:space="preserve">, </w:t>
      </w:r>
      <w:r w:rsidR="00617ACD" w:rsidRPr="00604436">
        <w:rPr>
          <w:rFonts w:ascii="Times New Roman" w:hAnsi="Times New Roman" w:cs="Times New Roman"/>
          <w:sz w:val="24"/>
          <w:szCs w:val="24"/>
        </w:rPr>
        <w:t>эвенки</w:t>
      </w:r>
      <w:r w:rsidRPr="00604436">
        <w:rPr>
          <w:rFonts w:ascii="Times New Roman" w:hAnsi="Times New Roman" w:cs="Times New Roman"/>
          <w:sz w:val="24"/>
          <w:szCs w:val="24"/>
        </w:rPr>
        <w:t>), ум</w:t>
      </w:r>
      <w:r w:rsidRPr="00604436">
        <w:rPr>
          <w:rFonts w:ascii="Times New Roman" w:hAnsi="Times New Roman" w:cs="Times New Roman"/>
          <w:sz w:val="24"/>
          <w:szCs w:val="24"/>
        </w:rPr>
        <w:t>е</w:t>
      </w:r>
      <w:r w:rsidRPr="00604436">
        <w:rPr>
          <w:rFonts w:ascii="Times New Roman" w:hAnsi="Times New Roman" w:cs="Times New Roman"/>
          <w:sz w:val="24"/>
          <w:szCs w:val="24"/>
        </w:rPr>
        <w:t xml:space="preserve">ние их перечислить (назвать);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жилище, предметах быта народов С</w:t>
      </w:r>
      <w:r w:rsidRPr="00604436">
        <w:rPr>
          <w:rFonts w:ascii="Times New Roman" w:hAnsi="Times New Roman" w:cs="Times New Roman"/>
          <w:sz w:val="24"/>
          <w:szCs w:val="24"/>
        </w:rPr>
        <w:t>евера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национальных костюмах народов </w:t>
      </w:r>
      <w:r w:rsidR="00617ACD" w:rsidRPr="00604436">
        <w:rPr>
          <w:rFonts w:ascii="Times New Roman" w:hAnsi="Times New Roman" w:cs="Times New Roman"/>
          <w:sz w:val="24"/>
          <w:szCs w:val="24"/>
        </w:rPr>
        <w:t xml:space="preserve">Севера </w:t>
      </w:r>
      <w:r w:rsidRPr="00604436">
        <w:rPr>
          <w:rFonts w:ascii="Times New Roman" w:hAnsi="Times New Roman" w:cs="Times New Roman"/>
          <w:sz w:val="24"/>
          <w:szCs w:val="24"/>
        </w:rPr>
        <w:t>(одежде, обуви, г</w:t>
      </w:r>
      <w:r w:rsidRPr="00604436">
        <w:rPr>
          <w:rFonts w:ascii="Times New Roman" w:hAnsi="Times New Roman" w:cs="Times New Roman"/>
          <w:sz w:val="24"/>
          <w:szCs w:val="24"/>
        </w:rPr>
        <w:t>о</w:t>
      </w:r>
      <w:r w:rsidRPr="00604436">
        <w:rPr>
          <w:rFonts w:ascii="Times New Roman" w:hAnsi="Times New Roman" w:cs="Times New Roman"/>
          <w:sz w:val="24"/>
          <w:szCs w:val="24"/>
        </w:rPr>
        <w:t>ловных уборах);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представления о традиционных праздниках народов С</w:t>
      </w:r>
      <w:r w:rsidR="00617ACD" w:rsidRPr="00604436">
        <w:rPr>
          <w:rFonts w:ascii="Times New Roman" w:hAnsi="Times New Roman" w:cs="Times New Roman"/>
          <w:sz w:val="24"/>
          <w:szCs w:val="24"/>
        </w:rPr>
        <w:t>евера</w:t>
      </w:r>
      <w:r w:rsidRPr="00604436">
        <w:rPr>
          <w:rFonts w:ascii="Times New Roman" w:hAnsi="Times New Roman" w:cs="Times New Roman"/>
          <w:sz w:val="24"/>
          <w:szCs w:val="24"/>
        </w:rPr>
        <w:t>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знает сказки народов С</w:t>
      </w:r>
      <w:r w:rsidR="00617ACD" w:rsidRPr="00604436">
        <w:rPr>
          <w:rFonts w:ascii="Times New Roman" w:hAnsi="Times New Roman" w:cs="Times New Roman"/>
          <w:sz w:val="24"/>
          <w:szCs w:val="24"/>
        </w:rPr>
        <w:t>евера</w:t>
      </w:r>
      <w:r w:rsidRPr="0060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желание участвовать в традиционных праздниках народов С</w:t>
      </w:r>
      <w:r w:rsidRPr="00604436">
        <w:rPr>
          <w:rFonts w:ascii="Times New Roman" w:hAnsi="Times New Roman" w:cs="Times New Roman"/>
          <w:sz w:val="24"/>
          <w:szCs w:val="24"/>
        </w:rPr>
        <w:t>евера</w:t>
      </w:r>
      <w:r w:rsidR="00B5514B" w:rsidRPr="00604436">
        <w:rPr>
          <w:rFonts w:ascii="Times New Roman" w:hAnsi="Times New Roman" w:cs="Times New Roman"/>
          <w:sz w:val="24"/>
          <w:szCs w:val="24"/>
        </w:rPr>
        <w:t>;</w:t>
      </w:r>
    </w:p>
    <w:p w:rsidR="00264DE2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имеет желание играть в подвижные игры народов С</w:t>
      </w:r>
      <w:r w:rsidR="00617ACD" w:rsidRPr="00604436">
        <w:rPr>
          <w:rFonts w:ascii="Times New Roman" w:hAnsi="Times New Roman" w:cs="Times New Roman"/>
          <w:sz w:val="24"/>
          <w:szCs w:val="24"/>
        </w:rPr>
        <w:t>евера</w:t>
      </w:r>
      <w:r w:rsidRPr="0060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DE2" w:rsidRPr="00604436" w:rsidRDefault="00617ACD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>-</w:t>
      </w:r>
      <w:r w:rsidR="00B5514B" w:rsidRPr="00604436">
        <w:rPr>
          <w:rFonts w:ascii="Times New Roman" w:hAnsi="Times New Roman" w:cs="Times New Roman"/>
          <w:sz w:val="24"/>
          <w:szCs w:val="24"/>
        </w:rPr>
        <w:t xml:space="preserve"> имеет желание слушать и рассказывать сказки народов Среднего Поволжья;</w:t>
      </w:r>
    </w:p>
    <w:p w:rsidR="00617ACD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36">
        <w:rPr>
          <w:rFonts w:ascii="Times New Roman" w:hAnsi="Times New Roman" w:cs="Times New Roman"/>
          <w:sz w:val="24"/>
          <w:szCs w:val="24"/>
        </w:rPr>
        <w:t xml:space="preserve"> </w:t>
      </w:r>
      <w:r w:rsidR="00617ACD" w:rsidRPr="00604436">
        <w:rPr>
          <w:rFonts w:ascii="Times New Roman" w:hAnsi="Times New Roman" w:cs="Times New Roman"/>
          <w:sz w:val="24"/>
          <w:szCs w:val="24"/>
        </w:rPr>
        <w:t>-</w:t>
      </w:r>
      <w:r w:rsidRPr="00604436">
        <w:rPr>
          <w:rFonts w:ascii="Times New Roman" w:hAnsi="Times New Roman" w:cs="Times New Roman"/>
          <w:sz w:val="24"/>
          <w:szCs w:val="24"/>
        </w:rPr>
        <w:t xml:space="preserve"> умеет выбирать из предложенных на иллюстрациях предметов предметы матер</w:t>
      </w:r>
      <w:r w:rsidRPr="00604436">
        <w:rPr>
          <w:rFonts w:ascii="Times New Roman" w:hAnsi="Times New Roman" w:cs="Times New Roman"/>
          <w:sz w:val="24"/>
          <w:szCs w:val="24"/>
        </w:rPr>
        <w:t>и</w:t>
      </w:r>
      <w:r w:rsidRPr="00604436">
        <w:rPr>
          <w:rFonts w:ascii="Times New Roman" w:hAnsi="Times New Roman" w:cs="Times New Roman"/>
          <w:sz w:val="24"/>
          <w:szCs w:val="24"/>
        </w:rPr>
        <w:t>альной культуры народов Среднего Поволжья (жилище, предметы быта, народные костюмы, игрушки, музыкальные инструменты), умеет объяс</w:t>
      </w:r>
      <w:r w:rsidR="00604436" w:rsidRPr="00604436">
        <w:rPr>
          <w:rFonts w:ascii="Times New Roman" w:hAnsi="Times New Roman" w:cs="Times New Roman"/>
          <w:sz w:val="24"/>
          <w:szCs w:val="24"/>
        </w:rPr>
        <w:t>нить свой выбор.</w:t>
      </w:r>
    </w:p>
    <w:p w:rsidR="00B5514B" w:rsidRPr="00604436" w:rsidRDefault="00B5514B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436" w:rsidRPr="00604436" w:rsidRDefault="00604436" w:rsidP="00015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7D8" w:rsidRPr="00604436" w:rsidRDefault="009E27D8" w:rsidP="009E27D8">
      <w:pPr>
        <w:pStyle w:val="Default"/>
        <w:jc w:val="both"/>
        <w:rPr>
          <w:b/>
        </w:rPr>
      </w:pPr>
      <w:r w:rsidRPr="00604436">
        <w:t xml:space="preserve">                                      </w:t>
      </w:r>
      <w:r w:rsidRPr="00604436">
        <w:rPr>
          <w:b/>
        </w:rPr>
        <w:t xml:space="preserve">Портрет  дошкольника до 8 - ми лет </w:t>
      </w:r>
    </w:p>
    <w:p w:rsidR="0039501E" w:rsidRPr="00604436" w:rsidRDefault="009E27D8" w:rsidP="009E27D8">
      <w:pPr>
        <w:pStyle w:val="Default"/>
        <w:jc w:val="both"/>
        <w:rPr>
          <w:rFonts w:eastAsiaTheme="minorHAnsi"/>
          <w:b/>
          <w:lang w:eastAsia="en-US"/>
        </w:rPr>
      </w:pPr>
      <w:r w:rsidRPr="00604436">
        <w:rPr>
          <w:rFonts w:eastAsiaTheme="minorHAnsi"/>
          <w:b/>
          <w:lang w:eastAsia="en-US"/>
        </w:rPr>
        <w:t xml:space="preserve"> Патриотическое</w:t>
      </w:r>
      <w:r w:rsidR="0039501E" w:rsidRPr="00604436">
        <w:rPr>
          <w:rFonts w:eastAsiaTheme="minorHAnsi"/>
          <w:b/>
          <w:lang w:eastAsia="en-US"/>
        </w:rPr>
        <w:t xml:space="preserve">; </w:t>
      </w:r>
    </w:p>
    <w:p w:rsidR="009E27D8" w:rsidRPr="00604436" w:rsidRDefault="0039501E" w:rsidP="009E27D8">
      <w:pPr>
        <w:pStyle w:val="Default"/>
        <w:jc w:val="both"/>
        <w:rPr>
          <w:rFonts w:eastAsiaTheme="minorHAnsi"/>
          <w:lang w:eastAsia="en-US"/>
        </w:rPr>
      </w:pPr>
      <w:r w:rsidRPr="00604436">
        <w:rPr>
          <w:rFonts w:eastAsiaTheme="minorHAnsi"/>
          <w:b/>
          <w:lang w:eastAsia="en-US"/>
        </w:rPr>
        <w:t xml:space="preserve">         </w:t>
      </w:r>
      <w:r w:rsidR="009E27D8" w:rsidRPr="00604436">
        <w:rPr>
          <w:rFonts w:eastAsiaTheme="minorHAnsi"/>
          <w:lang w:eastAsia="en-US"/>
        </w:rPr>
        <w:t xml:space="preserve"> -</w:t>
      </w:r>
      <w:proofErr w:type="gramStart"/>
      <w:r w:rsidR="009E27D8" w:rsidRPr="00604436">
        <w:rPr>
          <w:rFonts w:eastAsiaTheme="minorHAnsi"/>
          <w:lang w:eastAsia="en-US"/>
        </w:rPr>
        <w:t>Любящий</w:t>
      </w:r>
      <w:proofErr w:type="gramEnd"/>
      <w:r w:rsidR="009E27D8" w:rsidRPr="00604436">
        <w:rPr>
          <w:rFonts w:eastAsiaTheme="minorHAnsi"/>
          <w:lang w:eastAsia="en-US"/>
        </w:rPr>
        <w:t xml:space="preserve"> свою малую родину и имеющий представление о своей стране, испыт</w:t>
      </w:r>
      <w:r w:rsidR="009E27D8" w:rsidRPr="00604436">
        <w:rPr>
          <w:rFonts w:eastAsiaTheme="minorHAnsi"/>
          <w:lang w:eastAsia="en-US"/>
        </w:rPr>
        <w:t>ы</w:t>
      </w:r>
      <w:r w:rsidR="009E27D8" w:rsidRPr="00604436">
        <w:rPr>
          <w:rFonts w:eastAsiaTheme="minorHAnsi"/>
          <w:lang w:eastAsia="en-US"/>
        </w:rPr>
        <w:t xml:space="preserve">вающий чувство привязанности к родному дому, семье, близким людям. </w:t>
      </w:r>
    </w:p>
    <w:p w:rsidR="0039501E" w:rsidRPr="00604436" w:rsidRDefault="009E27D8" w:rsidP="009E27D8">
      <w:pPr>
        <w:pStyle w:val="Default"/>
        <w:jc w:val="both"/>
        <w:rPr>
          <w:rFonts w:eastAsiaTheme="minorHAnsi"/>
          <w:b/>
          <w:lang w:eastAsia="en-US"/>
        </w:rPr>
      </w:pPr>
      <w:r w:rsidRPr="00604436">
        <w:rPr>
          <w:rFonts w:eastAsiaTheme="minorHAnsi"/>
          <w:b/>
          <w:lang w:eastAsia="en-US"/>
        </w:rPr>
        <w:t>Социальное</w:t>
      </w:r>
      <w:r w:rsidR="0039501E" w:rsidRPr="00604436">
        <w:rPr>
          <w:rFonts w:eastAsiaTheme="minorHAnsi"/>
          <w:b/>
          <w:lang w:eastAsia="en-US"/>
        </w:rPr>
        <w:t>;</w:t>
      </w:r>
    </w:p>
    <w:p w:rsidR="009E27D8" w:rsidRPr="00604436" w:rsidRDefault="0039501E" w:rsidP="009E27D8">
      <w:pPr>
        <w:pStyle w:val="Default"/>
        <w:jc w:val="both"/>
        <w:rPr>
          <w:rFonts w:eastAsiaTheme="minorHAnsi"/>
          <w:lang w:eastAsia="en-US"/>
        </w:rPr>
      </w:pPr>
      <w:r w:rsidRPr="00604436">
        <w:rPr>
          <w:rFonts w:eastAsiaTheme="minorHAnsi"/>
          <w:b/>
          <w:lang w:eastAsia="en-US"/>
        </w:rPr>
        <w:t xml:space="preserve">        </w:t>
      </w:r>
      <w:r w:rsidR="009E27D8" w:rsidRPr="00604436">
        <w:rPr>
          <w:rFonts w:eastAsiaTheme="minorHAnsi"/>
          <w:b/>
          <w:lang w:eastAsia="en-US"/>
        </w:rPr>
        <w:t>-</w:t>
      </w:r>
      <w:r w:rsidR="009E27D8" w:rsidRPr="00604436">
        <w:t xml:space="preserve"> </w:t>
      </w:r>
      <w:proofErr w:type="gramStart"/>
      <w:r w:rsidR="009E27D8" w:rsidRPr="00604436">
        <w:rPr>
          <w:rFonts w:eastAsiaTheme="minorHAnsi"/>
          <w:lang w:eastAsia="en-US"/>
        </w:rPr>
        <w:t>Различающий</w:t>
      </w:r>
      <w:proofErr w:type="gramEnd"/>
      <w:r w:rsidR="009E27D8" w:rsidRPr="00604436">
        <w:rPr>
          <w:rFonts w:eastAsiaTheme="minorHAnsi"/>
          <w:lang w:eastAsia="en-US"/>
        </w:rPr>
        <w:t xml:space="preserve"> основные проявления добра и зла, принимающий и уважающий ценн</w:t>
      </w:r>
      <w:r w:rsidR="009E27D8" w:rsidRPr="00604436">
        <w:rPr>
          <w:rFonts w:eastAsiaTheme="minorHAnsi"/>
          <w:lang w:eastAsia="en-US"/>
        </w:rPr>
        <w:t>о</w:t>
      </w:r>
      <w:r w:rsidR="009E27D8" w:rsidRPr="00604436">
        <w:rPr>
          <w:rFonts w:eastAsiaTheme="minorHAnsi"/>
          <w:lang w:eastAsia="en-US"/>
        </w:rPr>
        <w:t>сти семьи и общества, правдивый, искренний, способный к сочувствию и заботе, к нравс</w:t>
      </w:r>
      <w:r w:rsidR="009E27D8" w:rsidRPr="00604436">
        <w:rPr>
          <w:rFonts w:eastAsiaTheme="minorHAnsi"/>
          <w:lang w:eastAsia="en-US"/>
        </w:rPr>
        <w:t>т</w:t>
      </w:r>
      <w:r w:rsidR="009E27D8" w:rsidRPr="00604436">
        <w:rPr>
          <w:rFonts w:eastAsiaTheme="minorHAnsi"/>
          <w:lang w:eastAsia="en-US"/>
        </w:rPr>
        <w:t xml:space="preserve">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</w:r>
    </w:p>
    <w:p w:rsidR="009E27D8" w:rsidRPr="00604436" w:rsidRDefault="009E27D8" w:rsidP="009E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4436">
        <w:rPr>
          <w:rFonts w:ascii="Times New Roman" w:hAnsi="Times New Roman" w:cs="Times New Roman"/>
          <w:color w:val="000000"/>
          <w:sz w:val="24"/>
          <w:szCs w:val="24"/>
        </w:rPr>
        <w:t>Освоивший</w:t>
      </w:r>
      <w:proofErr w:type="gramEnd"/>
      <w:r w:rsidRPr="00604436">
        <w:rPr>
          <w:rFonts w:ascii="Times New Roman" w:hAnsi="Times New Roman" w:cs="Times New Roman"/>
          <w:color w:val="000000"/>
          <w:sz w:val="24"/>
          <w:szCs w:val="24"/>
        </w:rPr>
        <w:t xml:space="preserve"> основы речевой культуры. </w:t>
      </w:r>
    </w:p>
    <w:p w:rsidR="009E27D8" w:rsidRPr="00604436" w:rsidRDefault="009E27D8" w:rsidP="009E27D8">
      <w:pPr>
        <w:pStyle w:val="Default"/>
        <w:jc w:val="both"/>
      </w:pPr>
      <w:r w:rsidRPr="00604436">
        <w:t xml:space="preserve">Дружелюбный и доброжелательный, умеющий слушать и слышать собеседника, способный взаимодействовать </w:t>
      </w:r>
      <w:proofErr w:type="gramStart"/>
      <w:r w:rsidRPr="00604436">
        <w:t>со</w:t>
      </w:r>
      <w:proofErr w:type="gramEnd"/>
      <w:r w:rsidRPr="00604436">
        <w:t xml:space="preserve"> взрослыми и сверстниками на основе общих интересов и дел. </w:t>
      </w:r>
    </w:p>
    <w:p w:rsidR="0039501E" w:rsidRPr="00604436" w:rsidRDefault="009E27D8" w:rsidP="009E27D8">
      <w:pPr>
        <w:pStyle w:val="Default"/>
        <w:jc w:val="both"/>
      </w:pPr>
      <w:r w:rsidRPr="00604436">
        <w:rPr>
          <w:b/>
        </w:rPr>
        <w:t>Познавательное</w:t>
      </w:r>
      <w:r w:rsidR="0039501E" w:rsidRPr="00604436">
        <w:rPr>
          <w:b/>
        </w:rPr>
        <w:t>;</w:t>
      </w:r>
      <w:r w:rsidRPr="00604436">
        <w:t xml:space="preserve"> </w:t>
      </w:r>
    </w:p>
    <w:p w:rsidR="009E27D8" w:rsidRPr="00604436" w:rsidRDefault="0039501E" w:rsidP="009E27D8">
      <w:pPr>
        <w:pStyle w:val="Default"/>
        <w:jc w:val="both"/>
        <w:rPr>
          <w:rFonts w:eastAsiaTheme="minorHAnsi"/>
          <w:lang w:eastAsia="en-US"/>
        </w:rPr>
      </w:pPr>
      <w:r w:rsidRPr="00604436">
        <w:t xml:space="preserve">        </w:t>
      </w:r>
      <w:proofErr w:type="gramStart"/>
      <w:r w:rsidRPr="00604436">
        <w:t>-</w:t>
      </w:r>
      <w:r w:rsidR="009E27D8" w:rsidRPr="00604436">
        <w:rPr>
          <w:rFonts w:eastAsiaTheme="minorHAnsi"/>
          <w:lang w:eastAsia="en-US"/>
        </w:rPr>
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</w:t>
      </w:r>
      <w:r w:rsidR="009E27D8" w:rsidRPr="00604436">
        <w:rPr>
          <w:rFonts w:eastAsiaTheme="minorHAnsi"/>
          <w:lang w:eastAsia="en-US"/>
        </w:rPr>
        <w:t>а</w:t>
      </w:r>
      <w:r w:rsidR="009E27D8" w:rsidRPr="00604436">
        <w:rPr>
          <w:rFonts w:eastAsiaTheme="minorHAnsi"/>
          <w:lang w:eastAsia="en-US"/>
        </w:rPr>
        <w:t>тельной, игровой, коммуникативной и продуктивных видах деятельности и в самообслуж</w:t>
      </w:r>
      <w:r w:rsidR="009E27D8" w:rsidRPr="00604436">
        <w:rPr>
          <w:rFonts w:eastAsiaTheme="minorHAnsi"/>
          <w:lang w:eastAsia="en-US"/>
        </w:rPr>
        <w:t>и</w:t>
      </w:r>
      <w:r w:rsidR="009E27D8" w:rsidRPr="00604436">
        <w:rPr>
          <w:rFonts w:eastAsiaTheme="minorHAnsi"/>
          <w:lang w:eastAsia="en-US"/>
        </w:rPr>
        <w:t>вании, обладающий первичной картиной мира на основе традиционных ценностей росси</w:t>
      </w:r>
      <w:r w:rsidR="009E27D8" w:rsidRPr="00604436">
        <w:rPr>
          <w:rFonts w:eastAsiaTheme="minorHAnsi"/>
          <w:lang w:eastAsia="en-US"/>
        </w:rPr>
        <w:t>й</w:t>
      </w:r>
      <w:r w:rsidR="009E27D8" w:rsidRPr="00604436">
        <w:rPr>
          <w:rFonts w:eastAsiaTheme="minorHAnsi"/>
          <w:lang w:eastAsia="en-US"/>
        </w:rPr>
        <w:t xml:space="preserve">ского общества. </w:t>
      </w:r>
      <w:proofErr w:type="gramEnd"/>
    </w:p>
    <w:p w:rsidR="0039501E" w:rsidRPr="00604436" w:rsidRDefault="0039501E" w:rsidP="009E27D8">
      <w:pPr>
        <w:pStyle w:val="Default"/>
        <w:jc w:val="both"/>
        <w:rPr>
          <w:rFonts w:eastAsiaTheme="minorHAnsi"/>
          <w:b/>
          <w:lang w:eastAsia="en-US"/>
        </w:rPr>
      </w:pPr>
      <w:r w:rsidRPr="00604436">
        <w:rPr>
          <w:rFonts w:eastAsiaTheme="minorHAnsi"/>
          <w:b/>
          <w:lang w:eastAsia="en-US"/>
        </w:rPr>
        <w:t>Физическое и оздоровительное:</w:t>
      </w:r>
    </w:p>
    <w:p w:rsidR="0039501E" w:rsidRPr="00604436" w:rsidRDefault="00835D18" w:rsidP="008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4436">
        <w:rPr>
          <w:rFonts w:ascii="Times New Roman" w:hAnsi="Times New Roman" w:cs="Times New Roman"/>
          <w:color w:val="000000"/>
          <w:sz w:val="24"/>
          <w:szCs w:val="24"/>
        </w:rPr>
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</w:r>
      <w:proofErr w:type="gramEnd"/>
    </w:p>
    <w:p w:rsidR="00835D18" w:rsidRPr="00604436" w:rsidRDefault="00835D18" w:rsidP="008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36">
        <w:rPr>
          <w:rFonts w:ascii="Times New Roman" w:hAnsi="Times New Roman" w:cs="Times New Roman"/>
          <w:b/>
          <w:color w:val="000000"/>
          <w:sz w:val="24"/>
          <w:szCs w:val="24"/>
        </w:rPr>
        <w:t>Трудовое;</w:t>
      </w:r>
    </w:p>
    <w:p w:rsidR="00835D18" w:rsidRPr="00604436" w:rsidRDefault="00835D18" w:rsidP="00835D18">
      <w:pPr>
        <w:pStyle w:val="Default"/>
        <w:jc w:val="both"/>
        <w:rPr>
          <w:rFonts w:eastAsiaTheme="minorHAnsi"/>
          <w:lang w:eastAsia="en-US"/>
        </w:rPr>
      </w:pPr>
      <w:r w:rsidRPr="00604436">
        <w:rPr>
          <w:b/>
        </w:rPr>
        <w:lastRenderedPageBreak/>
        <w:t xml:space="preserve">        -</w:t>
      </w:r>
      <w:r w:rsidRPr="00604436">
        <w:t xml:space="preserve"> </w:t>
      </w:r>
      <w:proofErr w:type="gramStart"/>
      <w:r w:rsidRPr="00604436">
        <w:rPr>
          <w:rFonts w:eastAsiaTheme="minorHAnsi"/>
          <w:lang w:eastAsia="en-US"/>
        </w:rPr>
        <w:t>Понимающий</w:t>
      </w:r>
      <w:proofErr w:type="gramEnd"/>
      <w:r w:rsidRPr="00604436">
        <w:rPr>
          <w:rFonts w:eastAsiaTheme="minorHAnsi"/>
          <w:lang w:eastAsia="en-US"/>
        </w:rPr>
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</w:t>
      </w:r>
      <w:r w:rsidRPr="00604436">
        <w:rPr>
          <w:rFonts w:eastAsiaTheme="minorHAnsi"/>
          <w:lang w:eastAsia="en-US"/>
        </w:rPr>
        <w:t>а</w:t>
      </w:r>
      <w:r w:rsidRPr="00604436">
        <w:rPr>
          <w:rFonts w:eastAsiaTheme="minorHAnsi"/>
          <w:lang w:eastAsia="en-US"/>
        </w:rPr>
        <w:t xml:space="preserve">мостоятельной деятельности. </w:t>
      </w:r>
    </w:p>
    <w:p w:rsidR="00835D18" w:rsidRPr="00604436" w:rsidRDefault="00360641" w:rsidP="0083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436">
        <w:rPr>
          <w:rFonts w:ascii="Times New Roman" w:hAnsi="Times New Roman" w:cs="Times New Roman"/>
          <w:b/>
          <w:sz w:val="24"/>
          <w:szCs w:val="24"/>
        </w:rPr>
        <w:t>Этико</w:t>
      </w:r>
      <w:proofErr w:type="spellEnd"/>
      <w:r w:rsidRPr="00604436">
        <w:rPr>
          <w:rFonts w:ascii="Times New Roman" w:hAnsi="Times New Roman" w:cs="Times New Roman"/>
          <w:b/>
          <w:sz w:val="24"/>
          <w:szCs w:val="24"/>
        </w:rPr>
        <w:t xml:space="preserve"> – Эстетическое;</w:t>
      </w:r>
    </w:p>
    <w:p w:rsidR="00EA0B07" w:rsidRPr="00604436" w:rsidRDefault="00360641" w:rsidP="00EA0B07">
      <w:pPr>
        <w:pStyle w:val="Default"/>
        <w:jc w:val="both"/>
        <w:rPr>
          <w:rFonts w:eastAsiaTheme="minorHAnsi"/>
          <w:lang w:eastAsia="en-US"/>
        </w:rPr>
      </w:pPr>
      <w:r w:rsidRPr="00604436">
        <w:rPr>
          <w:b/>
        </w:rPr>
        <w:t xml:space="preserve">         - </w:t>
      </w:r>
      <w:proofErr w:type="gramStart"/>
      <w:r w:rsidR="00EA0B07" w:rsidRPr="00604436">
        <w:rPr>
          <w:rFonts w:eastAsiaTheme="minorHAnsi"/>
          <w:lang w:eastAsia="en-US"/>
        </w:rPr>
        <w:t>Способный</w:t>
      </w:r>
      <w:proofErr w:type="gramEnd"/>
      <w:r w:rsidR="00EA0B07" w:rsidRPr="00604436">
        <w:rPr>
          <w:rFonts w:eastAsiaTheme="minorHAnsi"/>
          <w:lang w:eastAsia="en-US"/>
        </w:rPr>
        <w:t xml:space="preserve"> воспринимать и чувствовать прекрасное в быту, природе, поступках, и</w:t>
      </w:r>
      <w:r w:rsidR="00EA0B07" w:rsidRPr="00604436">
        <w:rPr>
          <w:rFonts w:eastAsiaTheme="minorHAnsi"/>
          <w:lang w:eastAsia="en-US"/>
        </w:rPr>
        <w:t>с</w:t>
      </w:r>
      <w:r w:rsidR="00EA0B07" w:rsidRPr="00604436">
        <w:rPr>
          <w:rFonts w:eastAsiaTheme="minorHAnsi"/>
          <w:lang w:eastAsia="en-US"/>
        </w:rPr>
        <w:t>кусстве, стремящийся к отображению прекрасного в продуктивных видах деятельности, о</w:t>
      </w:r>
      <w:r w:rsidR="00EA0B07" w:rsidRPr="00604436">
        <w:rPr>
          <w:rFonts w:eastAsiaTheme="minorHAnsi"/>
          <w:lang w:eastAsia="en-US"/>
        </w:rPr>
        <w:t>б</w:t>
      </w:r>
      <w:r w:rsidR="00EA0B07" w:rsidRPr="00604436">
        <w:rPr>
          <w:rFonts w:eastAsiaTheme="minorHAnsi"/>
          <w:lang w:eastAsia="en-US"/>
        </w:rPr>
        <w:t xml:space="preserve">ладающий зачатками художественно-эстетического вкуса. </w:t>
      </w:r>
    </w:p>
    <w:p w:rsidR="00A90C9D" w:rsidRPr="00936834" w:rsidRDefault="00A90C9D" w:rsidP="00326B8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40B60" w:rsidRPr="00936834" w:rsidRDefault="002B7A51" w:rsidP="0084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4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7758F8" w:rsidRPr="00A02361" w:rsidRDefault="007758F8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559" w:rsidRPr="00A02361" w:rsidRDefault="00A56559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61">
        <w:rPr>
          <w:rFonts w:ascii="Times New Roman" w:hAnsi="Times New Roman" w:cs="Times New Roman"/>
          <w:b/>
          <w:sz w:val="24"/>
          <w:szCs w:val="24"/>
        </w:rPr>
        <w:t xml:space="preserve">2.1. Методологические основы </w:t>
      </w:r>
      <w:r w:rsidR="00035B5A" w:rsidRPr="00A0236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A02361">
        <w:rPr>
          <w:rFonts w:ascii="Times New Roman" w:hAnsi="Times New Roman" w:cs="Times New Roman"/>
          <w:b/>
          <w:sz w:val="24"/>
          <w:szCs w:val="24"/>
        </w:rPr>
        <w:t xml:space="preserve">воспитательной деятельности </w:t>
      </w:r>
    </w:p>
    <w:p w:rsidR="002336F3" w:rsidRPr="00A02361" w:rsidRDefault="002336F3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8F8" w:rsidRPr="00A02361" w:rsidRDefault="00A02361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1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ОУ основывается на использовании </w:t>
      </w:r>
      <w:proofErr w:type="spellStart"/>
      <w:r w:rsidR="007758F8" w:rsidRPr="00A02361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7758F8" w:rsidRPr="00A02361">
        <w:rPr>
          <w:rFonts w:ascii="Times New Roman" w:hAnsi="Times New Roman" w:cs="Times New Roman"/>
          <w:b/>
          <w:sz w:val="24"/>
          <w:szCs w:val="24"/>
        </w:rPr>
        <w:t xml:space="preserve"> подхода.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 </w:t>
      </w:r>
      <w:r w:rsidR="005F3494" w:rsidRPr="00A02361">
        <w:rPr>
          <w:rFonts w:ascii="Times New Roman" w:hAnsi="Times New Roman" w:cs="Times New Roman"/>
          <w:sz w:val="24"/>
          <w:szCs w:val="24"/>
        </w:rPr>
        <w:t>Его с</w:t>
      </w:r>
      <w:r w:rsidR="007758F8" w:rsidRPr="00A02361">
        <w:rPr>
          <w:rFonts w:ascii="Times New Roman" w:hAnsi="Times New Roman" w:cs="Times New Roman"/>
          <w:sz w:val="24"/>
          <w:szCs w:val="24"/>
        </w:rPr>
        <w:t>мысл заключается в том, что любой вид социального опыта, в том числе но</w:t>
      </w:r>
      <w:r w:rsidR="007758F8" w:rsidRPr="00A02361">
        <w:rPr>
          <w:rFonts w:ascii="Times New Roman" w:hAnsi="Times New Roman" w:cs="Times New Roman"/>
          <w:sz w:val="24"/>
          <w:szCs w:val="24"/>
        </w:rPr>
        <w:t>р</w:t>
      </w:r>
      <w:r w:rsidR="007758F8" w:rsidRPr="00A02361">
        <w:rPr>
          <w:rFonts w:ascii="Times New Roman" w:hAnsi="Times New Roman" w:cs="Times New Roman"/>
          <w:sz w:val="24"/>
          <w:szCs w:val="24"/>
        </w:rPr>
        <w:t>мы морали, представления о красоте</w:t>
      </w:r>
      <w:r w:rsidR="004477AD" w:rsidRPr="00A02361">
        <w:rPr>
          <w:rFonts w:ascii="Times New Roman" w:hAnsi="Times New Roman" w:cs="Times New Roman"/>
          <w:sz w:val="24"/>
          <w:szCs w:val="24"/>
        </w:rPr>
        <w:t xml:space="preserve">, ценности здорового </w:t>
      </w:r>
      <w:r w:rsidR="00257D66" w:rsidRPr="00A02361">
        <w:rPr>
          <w:rFonts w:ascii="Times New Roman" w:hAnsi="Times New Roman" w:cs="Times New Roman"/>
          <w:sz w:val="24"/>
          <w:szCs w:val="24"/>
        </w:rPr>
        <w:t xml:space="preserve">и безопасного </w:t>
      </w:r>
      <w:r w:rsidR="004477AD" w:rsidRPr="00A02361">
        <w:rPr>
          <w:rFonts w:ascii="Times New Roman" w:hAnsi="Times New Roman" w:cs="Times New Roman"/>
          <w:sz w:val="24"/>
          <w:szCs w:val="24"/>
        </w:rPr>
        <w:t>образа жизни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 и </w:t>
      </w:r>
      <w:r w:rsidR="00257D66" w:rsidRPr="00A02361">
        <w:rPr>
          <w:rFonts w:ascii="Times New Roman" w:hAnsi="Times New Roman" w:cs="Times New Roman"/>
          <w:sz w:val="24"/>
          <w:szCs w:val="24"/>
        </w:rPr>
        <w:t>т.п.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, </w:t>
      </w:r>
      <w:r w:rsidR="007758F8" w:rsidRPr="00A02361">
        <w:rPr>
          <w:rFonts w:ascii="Times New Roman" w:hAnsi="Times New Roman" w:cs="Times New Roman"/>
          <w:b/>
          <w:sz w:val="24"/>
          <w:szCs w:val="24"/>
        </w:rPr>
        <w:t>усваиваются через деятельность ребенка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, адекватную этому опыту. </w:t>
      </w:r>
      <w:r w:rsidR="00B162B7" w:rsidRPr="00A02361">
        <w:rPr>
          <w:rFonts w:ascii="Times New Roman" w:hAnsi="Times New Roman" w:cs="Times New Roman"/>
          <w:sz w:val="24"/>
          <w:szCs w:val="24"/>
        </w:rPr>
        <w:t>Так, н</w:t>
      </w:r>
      <w:r w:rsidR="007758F8" w:rsidRPr="00A02361">
        <w:rPr>
          <w:rFonts w:ascii="Times New Roman" w:hAnsi="Times New Roman" w:cs="Times New Roman"/>
          <w:sz w:val="24"/>
          <w:szCs w:val="24"/>
        </w:rPr>
        <w:t xml:space="preserve">евозможно стать добрым человеком, не совершая добрых поступков. </w:t>
      </w:r>
      <w:r w:rsidR="004477AD" w:rsidRPr="00A02361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180B08" w:rsidRPr="00A02361">
        <w:rPr>
          <w:rFonts w:ascii="Times New Roman" w:hAnsi="Times New Roman" w:cs="Times New Roman"/>
          <w:sz w:val="24"/>
          <w:szCs w:val="24"/>
        </w:rPr>
        <w:t>приобщиться</w:t>
      </w:r>
      <w:r w:rsidR="004477AD" w:rsidRPr="00A02361">
        <w:rPr>
          <w:rFonts w:ascii="Times New Roman" w:hAnsi="Times New Roman" w:cs="Times New Roman"/>
          <w:sz w:val="24"/>
          <w:szCs w:val="24"/>
        </w:rPr>
        <w:t xml:space="preserve"> к здоровому образу жизни, </w:t>
      </w:r>
      <w:r w:rsidR="0005729E" w:rsidRPr="00A02361">
        <w:rPr>
          <w:rFonts w:ascii="Times New Roman" w:hAnsi="Times New Roman" w:cs="Times New Roman"/>
          <w:sz w:val="24"/>
          <w:szCs w:val="24"/>
        </w:rPr>
        <w:t xml:space="preserve">не выполняя </w:t>
      </w:r>
      <w:r w:rsidR="000353B7" w:rsidRPr="00A02361">
        <w:rPr>
          <w:rFonts w:ascii="Times New Roman" w:hAnsi="Times New Roman" w:cs="Times New Roman"/>
          <w:sz w:val="24"/>
          <w:szCs w:val="24"/>
        </w:rPr>
        <w:t>конкретных действий</w:t>
      </w:r>
      <w:r w:rsidR="0005729E" w:rsidRPr="00A02361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здоровья.</w:t>
      </w:r>
    </w:p>
    <w:p w:rsidR="007758F8" w:rsidRPr="00A02361" w:rsidRDefault="00B162B7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1">
        <w:rPr>
          <w:rFonts w:ascii="Times New Roman" w:hAnsi="Times New Roman" w:cs="Times New Roman"/>
          <w:sz w:val="24"/>
          <w:szCs w:val="24"/>
        </w:rPr>
        <w:t>В отрыве от деятельности ценности, нормы, правила</w:t>
      </w:r>
      <w:r w:rsidR="005F3494" w:rsidRPr="00A02361">
        <w:rPr>
          <w:rFonts w:ascii="Times New Roman" w:hAnsi="Times New Roman" w:cs="Times New Roman"/>
          <w:sz w:val="24"/>
          <w:szCs w:val="24"/>
        </w:rPr>
        <w:t xml:space="preserve"> – даже те, о которых постоянно напоминается</w:t>
      </w:r>
      <w:r w:rsidR="00792C79" w:rsidRPr="00A02361">
        <w:rPr>
          <w:rFonts w:ascii="Times New Roman" w:hAnsi="Times New Roman" w:cs="Times New Roman"/>
          <w:sz w:val="24"/>
          <w:szCs w:val="24"/>
        </w:rPr>
        <w:t xml:space="preserve"> </w:t>
      </w:r>
      <w:r w:rsidR="005F3494" w:rsidRPr="00A02361">
        <w:rPr>
          <w:rFonts w:ascii="Times New Roman" w:hAnsi="Times New Roman" w:cs="Times New Roman"/>
          <w:sz w:val="24"/>
          <w:szCs w:val="24"/>
        </w:rPr>
        <w:t xml:space="preserve">– </w:t>
      </w:r>
      <w:r w:rsidRPr="00A02361">
        <w:rPr>
          <w:rFonts w:ascii="Times New Roman" w:hAnsi="Times New Roman" w:cs="Times New Roman"/>
          <w:sz w:val="24"/>
          <w:szCs w:val="24"/>
        </w:rPr>
        <w:t xml:space="preserve">войдут только в </w:t>
      </w:r>
      <w:r w:rsidRPr="00A02361">
        <w:rPr>
          <w:rFonts w:ascii="Times New Roman" w:hAnsi="Times New Roman" w:cs="Times New Roman"/>
          <w:b/>
          <w:sz w:val="24"/>
          <w:szCs w:val="24"/>
        </w:rPr>
        <w:t>познавательную сферу</w:t>
      </w:r>
      <w:r w:rsidRPr="00A02361">
        <w:rPr>
          <w:rFonts w:ascii="Times New Roman" w:hAnsi="Times New Roman" w:cs="Times New Roman"/>
          <w:sz w:val="24"/>
          <w:szCs w:val="24"/>
        </w:rPr>
        <w:t xml:space="preserve"> </w:t>
      </w:r>
      <w:r w:rsidR="00792C79" w:rsidRPr="00A02361">
        <w:rPr>
          <w:rFonts w:ascii="Times New Roman" w:hAnsi="Times New Roman" w:cs="Times New Roman"/>
          <w:sz w:val="24"/>
          <w:szCs w:val="24"/>
        </w:rPr>
        <w:t>ребенка</w:t>
      </w:r>
      <w:r w:rsidRPr="00A02361">
        <w:rPr>
          <w:rFonts w:ascii="Times New Roman" w:hAnsi="Times New Roman" w:cs="Times New Roman"/>
          <w:sz w:val="24"/>
          <w:szCs w:val="24"/>
        </w:rPr>
        <w:t xml:space="preserve"> и в дальнейшем не обяз</w:t>
      </w:r>
      <w:r w:rsidRPr="00A02361">
        <w:rPr>
          <w:rFonts w:ascii="Times New Roman" w:hAnsi="Times New Roman" w:cs="Times New Roman"/>
          <w:sz w:val="24"/>
          <w:szCs w:val="24"/>
        </w:rPr>
        <w:t>а</w:t>
      </w:r>
      <w:r w:rsidRPr="00A02361">
        <w:rPr>
          <w:rFonts w:ascii="Times New Roman" w:hAnsi="Times New Roman" w:cs="Times New Roman"/>
          <w:sz w:val="24"/>
          <w:szCs w:val="24"/>
        </w:rPr>
        <w:t>тельно станут основой его поведения, отношения к окружающему миру и к самому себе.</w:t>
      </w:r>
      <w:r w:rsidR="000713E5" w:rsidRPr="00A02361">
        <w:rPr>
          <w:rFonts w:ascii="Times New Roman" w:hAnsi="Times New Roman" w:cs="Times New Roman"/>
          <w:sz w:val="24"/>
          <w:szCs w:val="24"/>
        </w:rPr>
        <w:t xml:space="preserve"> Т.е. процесс воспитания в подлинном смысле не состоится.</w:t>
      </w:r>
    </w:p>
    <w:p w:rsidR="00DB0927" w:rsidRPr="00A02361" w:rsidRDefault="00DB0927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1">
        <w:rPr>
          <w:rFonts w:ascii="Times New Roman" w:hAnsi="Times New Roman" w:cs="Times New Roman"/>
          <w:sz w:val="24"/>
          <w:szCs w:val="24"/>
        </w:rPr>
        <w:t xml:space="preserve">Только деятельность способна «упражнять» ребенка </w:t>
      </w:r>
      <w:r w:rsidR="003503E6" w:rsidRPr="00A02361">
        <w:rPr>
          <w:rFonts w:ascii="Times New Roman" w:hAnsi="Times New Roman" w:cs="Times New Roman"/>
          <w:sz w:val="24"/>
          <w:szCs w:val="24"/>
        </w:rPr>
        <w:t>в нравственном, социально одо</w:t>
      </w:r>
      <w:r w:rsidR="003503E6" w:rsidRPr="00A02361">
        <w:rPr>
          <w:rFonts w:ascii="Times New Roman" w:hAnsi="Times New Roman" w:cs="Times New Roman"/>
          <w:sz w:val="24"/>
          <w:szCs w:val="24"/>
        </w:rPr>
        <w:t>б</w:t>
      </w:r>
      <w:r w:rsidR="003503E6" w:rsidRPr="00A02361">
        <w:rPr>
          <w:rFonts w:ascii="Times New Roman" w:hAnsi="Times New Roman" w:cs="Times New Roman"/>
          <w:sz w:val="24"/>
          <w:szCs w:val="24"/>
        </w:rPr>
        <w:t>ряемом поведении.</w:t>
      </w:r>
    </w:p>
    <w:p w:rsidR="00B162B7" w:rsidRPr="00A02361" w:rsidRDefault="000713E5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36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5F3494" w:rsidRPr="00A02361">
        <w:rPr>
          <w:rFonts w:ascii="Times New Roman" w:hAnsi="Times New Roman" w:cs="Times New Roman"/>
          <w:sz w:val="24"/>
          <w:szCs w:val="24"/>
        </w:rPr>
        <w:t xml:space="preserve">видами и </w:t>
      </w:r>
      <w:r w:rsidRPr="00A02361">
        <w:rPr>
          <w:rFonts w:ascii="Times New Roman" w:hAnsi="Times New Roman" w:cs="Times New Roman"/>
          <w:sz w:val="24"/>
          <w:szCs w:val="24"/>
        </w:rPr>
        <w:t>формами</w:t>
      </w:r>
      <w:r w:rsidR="00E027FA" w:rsidRPr="00A02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494" w:rsidRPr="00A02361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5F3494" w:rsidRPr="00A02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7FA" w:rsidRPr="00A02361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E027FA" w:rsidRPr="00A02361">
        <w:rPr>
          <w:rFonts w:ascii="Times New Roman" w:hAnsi="Times New Roman" w:cs="Times New Roman"/>
          <w:sz w:val="24"/>
          <w:szCs w:val="24"/>
        </w:rPr>
        <w:t xml:space="preserve"> </w:t>
      </w:r>
      <w:r w:rsidR="00A02361" w:rsidRPr="00A02361">
        <w:rPr>
          <w:rFonts w:ascii="Times New Roman" w:hAnsi="Times New Roman" w:cs="Times New Roman"/>
          <w:sz w:val="24"/>
          <w:szCs w:val="24"/>
        </w:rPr>
        <w:t xml:space="preserve">в </w:t>
      </w:r>
      <w:r w:rsidR="00203F20">
        <w:rPr>
          <w:rFonts w:ascii="Times New Roman" w:hAnsi="Times New Roman" w:cs="Times New Roman"/>
          <w:sz w:val="24"/>
          <w:szCs w:val="24"/>
        </w:rPr>
        <w:t xml:space="preserve">ГСП </w:t>
      </w:r>
      <w:r w:rsidRPr="00A0236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0860" w:rsidRPr="00316982" w:rsidRDefault="005F3494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игровой деятельности</w:t>
      </w:r>
      <w:r w:rsidR="00935551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F50" w:rsidRPr="00316982">
        <w:rPr>
          <w:rFonts w:ascii="Times New Roman" w:hAnsi="Times New Roman" w:cs="Times New Roman"/>
          <w:sz w:val="24"/>
          <w:szCs w:val="24"/>
        </w:rPr>
        <w:t>игры (</w:t>
      </w:r>
      <w:r w:rsidR="005D0860" w:rsidRPr="00316982">
        <w:rPr>
          <w:rFonts w:ascii="Times New Roman" w:hAnsi="Times New Roman" w:cs="Times New Roman"/>
          <w:sz w:val="24"/>
          <w:szCs w:val="24"/>
        </w:rPr>
        <w:t>сюжетно-ролевые</w:t>
      </w:r>
      <w:r w:rsidR="00F11F50" w:rsidRPr="00316982">
        <w:rPr>
          <w:rFonts w:ascii="Times New Roman" w:hAnsi="Times New Roman" w:cs="Times New Roman"/>
          <w:sz w:val="24"/>
          <w:szCs w:val="24"/>
        </w:rPr>
        <w:t>, игры с правилами, д</w:t>
      </w:r>
      <w:r w:rsidR="00F11F50" w:rsidRPr="00316982">
        <w:rPr>
          <w:rFonts w:ascii="Times New Roman" w:hAnsi="Times New Roman" w:cs="Times New Roman"/>
          <w:sz w:val="24"/>
          <w:szCs w:val="24"/>
        </w:rPr>
        <w:t>и</w:t>
      </w:r>
      <w:r w:rsidR="00F11F50" w:rsidRPr="00316982">
        <w:rPr>
          <w:rFonts w:ascii="Times New Roman" w:hAnsi="Times New Roman" w:cs="Times New Roman"/>
          <w:sz w:val="24"/>
          <w:szCs w:val="24"/>
        </w:rPr>
        <w:t xml:space="preserve">дактические игры, игры-драматизации, спортивные игры, </w:t>
      </w:r>
      <w:proofErr w:type="spellStart"/>
      <w:r w:rsidR="00F11F50" w:rsidRPr="00316982">
        <w:rPr>
          <w:rFonts w:ascii="Times New Roman" w:hAnsi="Times New Roman" w:cs="Times New Roman"/>
          <w:sz w:val="24"/>
          <w:szCs w:val="24"/>
        </w:rPr>
        <w:t>игры-фантазирование</w:t>
      </w:r>
      <w:proofErr w:type="spellEnd"/>
      <w:r w:rsidR="00F11F50" w:rsidRPr="00316982">
        <w:rPr>
          <w:rFonts w:ascii="Times New Roman" w:hAnsi="Times New Roman" w:cs="Times New Roman"/>
          <w:sz w:val="24"/>
          <w:szCs w:val="24"/>
        </w:rPr>
        <w:t xml:space="preserve"> и др.)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 нра</w:t>
      </w:r>
      <w:r w:rsidR="005D0860" w:rsidRPr="00316982">
        <w:rPr>
          <w:rFonts w:ascii="Times New Roman" w:hAnsi="Times New Roman" w:cs="Times New Roman"/>
          <w:sz w:val="24"/>
          <w:szCs w:val="24"/>
        </w:rPr>
        <w:t>в</w:t>
      </w:r>
      <w:r w:rsidR="005D0860" w:rsidRPr="00316982">
        <w:rPr>
          <w:rFonts w:ascii="Times New Roman" w:hAnsi="Times New Roman" w:cs="Times New Roman"/>
          <w:sz w:val="24"/>
          <w:szCs w:val="24"/>
        </w:rPr>
        <w:t>ственного содержания</w:t>
      </w:r>
      <w:r w:rsidR="00F11F50" w:rsidRPr="00316982">
        <w:rPr>
          <w:rFonts w:ascii="Times New Roman" w:hAnsi="Times New Roman" w:cs="Times New Roman"/>
          <w:sz w:val="24"/>
          <w:szCs w:val="24"/>
        </w:rPr>
        <w:t xml:space="preserve"> или с элементами нравственного содержания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, игры, </w:t>
      </w:r>
      <w:r w:rsidR="00745CD8" w:rsidRPr="00316982">
        <w:rPr>
          <w:rFonts w:ascii="Times New Roman" w:hAnsi="Times New Roman" w:cs="Times New Roman"/>
          <w:sz w:val="24"/>
          <w:szCs w:val="24"/>
        </w:rPr>
        <w:t>способствующие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 </w:t>
      </w:r>
      <w:r w:rsidR="00745CD8" w:rsidRPr="00316982">
        <w:rPr>
          <w:rFonts w:ascii="Times New Roman" w:hAnsi="Times New Roman" w:cs="Times New Roman"/>
          <w:sz w:val="24"/>
          <w:szCs w:val="24"/>
        </w:rPr>
        <w:t>воспитанию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 патриотических чувств, </w:t>
      </w:r>
      <w:r w:rsidR="00745CD8" w:rsidRPr="00316982">
        <w:rPr>
          <w:rFonts w:ascii="Times New Roman" w:hAnsi="Times New Roman" w:cs="Times New Roman"/>
          <w:sz w:val="24"/>
          <w:szCs w:val="24"/>
        </w:rPr>
        <w:t xml:space="preserve">игры 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на усвоение </w:t>
      </w:r>
      <w:r w:rsidR="00745CD8" w:rsidRPr="00316982">
        <w:rPr>
          <w:rFonts w:ascii="Times New Roman" w:hAnsi="Times New Roman" w:cs="Times New Roman"/>
          <w:sz w:val="24"/>
          <w:szCs w:val="24"/>
        </w:rPr>
        <w:t>принятых в обществе образцов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 пов</w:t>
      </w:r>
      <w:r w:rsidR="005D0860" w:rsidRPr="00316982">
        <w:rPr>
          <w:rFonts w:ascii="Times New Roman" w:hAnsi="Times New Roman" w:cs="Times New Roman"/>
          <w:sz w:val="24"/>
          <w:szCs w:val="24"/>
        </w:rPr>
        <w:t>е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дения в различных ситуациях, </w:t>
      </w:r>
      <w:r w:rsidR="00745CD8" w:rsidRPr="00316982">
        <w:rPr>
          <w:rFonts w:ascii="Times New Roman" w:hAnsi="Times New Roman" w:cs="Times New Roman"/>
          <w:sz w:val="24"/>
          <w:szCs w:val="24"/>
        </w:rPr>
        <w:t xml:space="preserve">вежливого общения, </w:t>
      </w:r>
      <w:r w:rsidR="005D0860" w:rsidRPr="00316982">
        <w:rPr>
          <w:rFonts w:ascii="Times New Roman" w:hAnsi="Times New Roman" w:cs="Times New Roman"/>
          <w:sz w:val="24"/>
          <w:szCs w:val="24"/>
        </w:rPr>
        <w:t>игры на изучение норм этикета, на овл</w:t>
      </w:r>
      <w:r w:rsidR="005D0860" w:rsidRPr="00316982">
        <w:rPr>
          <w:rFonts w:ascii="Times New Roman" w:hAnsi="Times New Roman" w:cs="Times New Roman"/>
          <w:sz w:val="24"/>
          <w:szCs w:val="24"/>
        </w:rPr>
        <w:t>а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дение навыками </w:t>
      </w:r>
      <w:r w:rsidR="00935551" w:rsidRPr="00316982">
        <w:rPr>
          <w:rFonts w:ascii="Times New Roman" w:hAnsi="Times New Roman" w:cs="Times New Roman"/>
          <w:sz w:val="24"/>
          <w:szCs w:val="24"/>
        </w:rPr>
        <w:t>бережного</w:t>
      </w:r>
      <w:r w:rsidR="005D0860" w:rsidRPr="00316982">
        <w:rPr>
          <w:rFonts w:ascii="Times New Roman" w:hAnsi="Times New Roman" w:cs="Times New Roman"/>
          <w:sz w:val="24"/>
          <w:szCs w:val="24"/>
        </w:rPr>
        <w:t xml:space="preserve"> отношения к природе и др.;</w:t>
      </w:r>
      <w:proofErr w:type="gramEnd"/>
    </w:p>
    <w:p w:rsidR="00065A5C" w:rsidRPr="00316982" w:rsidRDefault="00DD07D6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i/>
          <w:sz w:val="24"/>
          <w:szCs w:val="24"/>
        </w:rPr>
        <w:t>воспитание, связанное с деятельностью</w:t>
      </w:r>
      <w:r w:rsidR="005C3F25" w:rsidRPr="00316982">
        <w:rPr>
          <w:rFonts w:ascii="Times New Roman" w:hAnsi="Times New Roman" w:cs="Times New Roman"/>
          <w:i/>
          <w:sz w:val="24"/>
          <w:szCs w:val="24"/>
        </w:rPr>
        <w:t xml:space="preserve"> в повседневных режимных моментах</w:t>
      </w:r>
      <w:r w:rsidRPr="00316982">
        <w:rPr>
          <w:rFonts w:ascii="Times New Roman" w:hAnsi="Times New Roman" w:cs="Times New Roman"/>
          <w:i/>
          <w:sz w:val="24"/>
          <w:szCs w:val="24"/>
        </w:rPr>
        <w:t xml:space="preserve"> (ум</w:t>
      </w:r>
      <w:r w:rsidRPr="00316982">
        <w:rPr>
          <w:rFonts w:ascii="Times New Roman" w:hAnsi="Times New Roman" w:cs="Times New Roman"/>
          <w:i/>
          <w:sz w:val="24"/>
          <w:szCs w:val="24"/>
        </w:rPr>
        <w:t>ы</w:t>
      </w:r>
      <w:r w:rsidRPr="00316982">
        <w:rPr>
          <w:rFonts w:ascii="Times New Roman" w:hAnsi="Times New Roman" w:cs="Times New Roman"/>
          <w:i/>
          <w:sz w:val="24"/>
          <w:szCs w:val="24"/>
        </w:rPr>
        <w:t>вание, одевание и т.п.)</w:t>
      </w:r>
      <w:r w:rsidR="009E5F18" w:rsidRPr="0031698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5F18" w:rsidRPr="00316982">
        <w:rPr>
          <w:rFonts w:ascii="Times New Roman" w:hAnsi="Times New Roman" w:cs="Times New Roman"/>
          <w:sz w:val="24"/>
          <w:szCs w:val="24"/>
        </w:rPr>
        <w:t xml:space="preserve">воспитание навыков здорового образ жизни, социальных навыков, </w:t>
      </w:r>
      <w:r w:rsidR="005C3F25" w:rsidRPr="00316982">
        <w:rPr>
          <w:rFonts w:ascii="Times New Roman" w:hAnsi="Times New Roman" w:cs="Times New Roman"/>
          <w:sz w:val="24"/>
          <w:szCs w:val="24"/>
        </w:rPr>
        <w:t xml:space="preserve">качеств организованности, собранности, подтянутости, опрятности, </w:t>
      </w:r>
      <w:r w:rsidR="009E5F18" w:rsidRPr="00316982">
        <w:rPr>
          <w:rFonts w:ascii="Times New Roman" w:hAnsi="Times New Roman" w:cs="Times New Roman"/>
          <w:sz w:val="24"/>
          <w:szCs w:val="24"/>
        </w:rPr>
        <w:t>а также трудовое и эст</w:t>
      </w:r>
      <w:r w:rsidR="009E5F18" w:rsidRPr="00316982">
        <w:rPr>
          <w:rFonts w:ascii="Times New Roman" w:hAnsi="Times New Roman" w:cs="Times New Roman"/>
          <w:sz w:val="24"/>
          <w:szCs w:val="24"/>
        </w:rPr>
        <w:t>е</w:t>
      </w:r>
      <w:r w:rsidR="009E5F18" w:rsidRPr="00316982">
        <w:rPr>
          <w:rFonts w:ascii="Times New Roman" w:hAnsi="Times New Roman" w:cs="Times New Roman"/>
          <w:sz w:val="24"/>
          <w:szCs w:val="24"/>
        </w:rPr>
        <w:t>тическое воспитание;</w:t>
      </w:r>
      <w:proofErr w:type="gramEnd"/>
    </w:p>
    <w:p w:rsidR="00612295" w:rsidRPr="00316982" w:rsidRDefault="00E4243A" w:rsidP="00FD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коммуникативной деятельности</w:t>
      </w:r>
      <w:r w:rsidR="00266322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295" w:rsidRPr="00316982">
        <w:rPr>
          <w:rFonts w:ascii="Times New Roman" w:hAnsi="Times New Roman" w:cs="Times New Roman"/>
          <w:sz w:val="24"/>
          <w:szCs w:val="24"/>
        </w:rPr>
        <w:t>использование любых ситуаций о</w:t>
      </w:r>
      <w:r w:rsidR="00612295" w:rsidRPr="00316982">
        <w:rPr>
          <w:rFonts w:ascii="Times New Roman" w:hAnsi="Times New Roman" w:cs="Times New Roman"/>
          <w:sz w:val="24"/>
          <w:szCs w:val="24"/>
        </w:rPr>
        <w:t>б</w:t>
      </w:r>
      <w:r w:rsidR="00612295" w:rsidRPr="00316982">
        <w:rPr>
          <w:rFonts w:ascii="Times New Roman" w:hAnsi="Times New Roman" w:cs="Times New Roman"/>
          <w:sz w:val="24"/>
          <w:szCs w:val="24"/>
        </w:rPr>
        <w:t xml:space="preserve">щения для </w:t>
      </w:r>
      <w:r w:rsidR="00F74C2E" w:rsidRPr="00316982">
        <w:rPr>
          <w:rFonts w:ascii="Times New Roman" w:hAnsi="Times New Roman" w:cs="Times New Roman"/>
          <w:sz w:val="24"/>
          <w:szCs w:val="24"/>
        </w:rPr>
        <w:t xml:space="preserve">нравственного, познавательного и иных направлений </w:t>
      </w:r>
      <w:r w:rsidR="00E85B16" w:rsidRPr="00316982">
        <w:rPr>
          <w:rFonts w:ascii="Times New Roman" w:hAnsi="Times New Roman" w:cs="Times New Roman"/>
          <w:sz w:val="24"/>
          <w:szCs w:val="24"/>
        </w:rPr>
        <w:t xml:space="preserve">воспитания и </w:t>
      </w:r>
      <w:r w:rsidR="00612295" w:rsidRPr="0031698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85B16" w:rsidRPr="00316982">
        <w:rPr>
          <w:rFonts w:ascii="Times New Roman" w:hAnsi="Times New Roman" w:cs="Times New Roman"/>
          <w:sz w:val="24"/>
          <w:szCs w:val="24"/>
        </w:rPr>
        <w:t>д</w:t>
      </w:r>
      <w:r w:rsidR="00E85B16" w:rsidRPr="00316982">
        <w:rPr>
          <w:rFonts w:ascii="Times New Roman" w:hAnsi="Times New Roman" w:cs="Times New Roman"/>
          <w:sz w:val="24"/>
          <w:szCs w:val="24"/>
        </w:rPr>
        <w:t>е</w:t>
      </w:r>
      <w:r w:rsidR="00E85B16" w:rsidRPr="00316982">
        <w:rPr>
          <w:rFonts w:ascii="Times New Roman" w:hAnsi="Times New Roman" w:cs="Times New Roman"/>
          <w:sz w:val="24"/>
          <w:szCs w:val="24"/>
        </w:rPr>
        <w:t>тей, целенаправленная организация деятельности, требующей активного общения, взаим</w:t>
      </w:r>
      <w:r w:rsidR="00E85B16" w:rsidRPr="00316982">
        <w:rPr>
          <w:rFonts w:ascii="Times New Roman" w:hAnsi="Times New Roman" w:cs="Times New Roman"/>
          <w:sz w:val="24"/>
          <w:szCs w:val="24"/>
        </w:rPr>
        <w:t>о</w:t>
      </w:r>
      <w:r w:rsidR="00E85B16" w:rsidRPr="00316982">
        <w:rPr>
          <w:rFonts w:ascii="Times New Roman" w:hAnsi="Times New Roman" w:cs="Times New Roman"/>
          <w:sz w:val="24"/>
          <w:szCs w:val="24"/>
        </w:rPr>
        <w:t>действия между детьми, в том числе в рамках командных подвижных игр, групповой творч</w:t>
      </w:r>
      <w:r w:rsidR="00E85B16" w:rsidRPr="00316982">
        <w:rPr>
          <w:rFonts w:ascii="Times New Roman" w:hAnsi="Times New Roman" w:cs="Times New Roman"/>
          <w:sz w:val="24"/>
          <w:szCs w:val="24"/>
        </w:rPr>
        <w:t>е</w:t>
      </w:r>
      <w:r w:rsidR="00E85B16" w:rsidRPr="00316982">
        <w:rPr>
          <w:rFonts w:ascii="Times New Roman" w:hAnsi="Times New Roman" w:cs="Times New Roman"/>
          <w:sz w:val="24"/>
          <w:szCs w:val="24"/>
        </w:rPr>
        <w:t xml:space="preserve">ской работы, коллективного труда;  </w:t>
      </w:r>
      <w:proofErr w:type="gramEnd"/>
    </w:p>
    <w:p w:rsidR="003C7658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познавательно-исследовательской деятельности</w:t>
      </w:r>
      <w:r w:rsidR="00266322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551" w:rsidRPr="00316982">
        <w:rPr>
          <w:rFonts w:ascii="Times New Roman" w:hAnsi="Times New Roman" w:cs="Times New Roman"/>
          <w:sz w:val="24"/>
          <w:szCs w:val="24"/>
        </w:rPr>
        <w:t xml:space="preserve">исследовательские проекты, </w:t>
      </w:r>
      <w:r w:rsidR="003C7658" w:rsidRPr="00316982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proofErr w:type="spellStart"/>
      <w:r w:rsidR="003C7658" w:rsidRPr="00316982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3C7658" w:rsidRPr="00316982">
        <w:rPr>
          <w:rFonts w:ascii="Times New Roman" w:hAnsi="Times New Roman" w:cs="Times New Roman"/>
          <w:sz w:val="24"/>
          <w:szCs w:val="24"/>
        </w:rPr>
        <w:t xml:space="preserve">, безопасные физические и химические опыты, </w:t>
      </w:r>
      <w:r w:rsidR="005B3975" w:rsidRPr="00316982">
        <w:rPr>
          <w:rFonts w:ascii="Times New Roman" w:hAnsi="Times New Roman" w:cs="Times New Roman"/>
          <w:sz w:val="24"/>
          <w:szCs w:val="24"/>
        </w:rPr>
        <w:t>орган</w:t>
      </w:r>
      <w:r w:rsidR="005B3975" w:rsidRPr="00316982">
        <w:rPr>
          <w:rFonts w:ascii="Times New Roman" w:hAnsi="Times New Roman" w:cs="Times New Roman"/>
          <w:sz w:val="24"/>
          <w:szCs w:val="24"/>
        </w:rPr>
        <w:t>и</w:t>
      </w:r>
      <w:r w:rsidR="005B3975" w:rsidRPr="00316982">
        <w:rPr>
          <w:rFonts w:ascii="Times New Roman" w:hAnsi="Times New Roman" w:cs="Times New Roman"/>
          <w:sz w:val="24"/>
          <w:szCs w:val="24"/>
        </w:rPr>
        <w:t xml:space="preserve">зация живого уголка, </w:t>
      </w:r>
      <w:r w:rsidR="003C7658" w:rsidRPr="00316982">
        <w:rPr>
          <w:rFonts w:ascii="Times New Roman" w:hAnsi="Times New Roman" w:cs="Times New Roman"/>
          <w:sz w:val="24"/>
          <w:szCs w:val="24"/>
        </w:rPr>
        <w:t>наблюдения</w:t>
      </w:r>
      <w:r w:rsidR="00935551" w:rsidRPr="00316982">
        <w:rPr>
          <w:rFonts w:ascii="Times New Roman" w:hAnsi="Times New Roman" w:cs="Times New Roman"/>
          <w:sz w:val="24"/>
          <w:szCs w:val="24"/>
        </w:rPr>
        <w:t xml:space="preserve"> за природой</w:t>
      </w:r>
      <w:r w:rsidR="003C7658" w:rsidRPr="00316982">
        <w:rPr>
          <w:rFonts w:ascii="Times New Roman" w:hAnsi="Times New Roman" w:cs="Times New Roman"/>
          <w:sz w:val="24"/>
          <w:szCs w:val="24"/>
        </w:rPr>
        <w:t>, собирание коллекций, гербариев</w:t>
      </w:r>
      <w:r w:rsidR="00E314C7" w:rsidRPr="00316982">
        <w:rPr>
          <w:rFonts w:ascii="Times New Roman" w:hAnsi="Times New Roman" w:cs="Times New Roman"/>
          <w:sz w:val="24"/>
          <w:szCs w:val="24"/>
        </w:rPr>
        <w:t>, походы, экскурсии</w:t>
      </w:r>
      <w:r w:rsidR="00F74C2E" w:rsidRPr="00316982">
        <w:rPr>
          <w:rFonts w:ascii="Times New Roman" w:hAnsi="Times New Roman" w:cs="Times New Roman"/>
          <w:sz w:val="24"/>
          <w:szCs w:val="24"/>
        </w:rPr>
        <w:t xml:space="preserve"> и др.</w:t>
      </w:r>
      <w:r w:rsidR="003C7658" w:rsidRPr="00316982">
        <w:rPr>
          <w:rFonts w:ascii="Times New Roman" w:hAnsi="Times New Roman" w:cs="Times New Roman"/>
          <w:sz w:val="24"/>
          <w:szCs w:val="24"/>
        </w:rPr>
        <w:t>;</w:t>
      </w:r>
    </w:p>
    <w:p w:rsidR="006145A7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изобразительной деятельности</w:t>
      </w:r>
      <w:r w:rsidR="00266322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45A7" w:rsidRPr="00316982">
        <w:rPr>
          <w:rFonts w:ascii="Times New Roman" w:hAnsi="Times New Roman" w:cs="Times New Roman"/>
          <w:sz w:val="24"/>
          <w:szCs w:val="24"/>
        </w:rPr>
        <w:t xml:space="preserve">формирование через изобразительную деятельность (рисование, лепка, аппликация, фотография и др.) ценностей Родины, природы, дружбы, общения, труда, знаний и др., </w:t>
      </w:r>
      <w:r w:rsidR="008F5E81" w:rsidRPr="00316982">
        <w:rPr>
          <w:rFonts w:ascii="Times New Roman" w:hAnsi="Times New Roman" w:cs="Times New Roman"/>
          <w:sz w:val="24"/>
          <w:szCs w:val="24"/>
        </w:rPr>
        <w:t>проведение конкурсов и выставок</w:t>
      </w:r>
      <w:r w:rsidR="006145A7" w:rsidRPr="00316982">
        <w:rPr>
          <w:rFonts w:ascii="Times New Roman" w:hAnsi="Times New Roman" w:cs="Times New Roman"/>
          <w:sz w:val="24"/>
          <w:szCs w:val="24"/>
        </w:rPr>
        <w:t xml:space="preserve"> </w:t>
      </w:r>
      <w:r w:rsidR="008F5E81" w:rsidRPr="00316982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6145A7" w:rsidRPr="00316982">
        <w:rPr>
          <w:rFonts w:ascii="Times New Roman" w:hAnsi="Times New Roman" w:cs="Times New Roman"/>
          <w:sz w:val="24"/>
          <w:szCs w:val="24"/>
        </w:rPr>
        <w:t>рисунков, аппликаций, фотогра</w:t>
      </w:r>
      <w:r w:rsidR="009148F0" w:rsidRPr="00316982">
        <w:rPr>
          <w:rFonts w:ascii="Times New Roman" w:hAnsi="Times New Roman" w:cs="Times New Roman"/>
          <w:sz w:val="24"/>
          <w:szCs w:val="24"/>
        </w:rPr>
        <w:t>фий на соответствующие темы;</w:t>
      </w:r>
      <w:proofErr w:type="gramEnd"/>
    </w:p>
    <w:p w:rsidR="0048286C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музыкальной деятельности</w:t>
      </w:r>
      <w:r w:rsidR="0048286C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86C" w:rsidRPr="00316982">
        <w:rPr>
          <w:rFonts w:ascii="Times New Roman" w:hAnsi="Times New Roman" w:cs="Times New Roman"/>
          <w:sz w:val="24"/>
          <w:szCs w:val="24"/>
        </w:rPr>
        <w:t>создание музыкального кукольного спе</w:t>
      </w:r>
      <w:r w:rsidR="0048286C" w:rsidRPr="00316982">
        <w:rPr>
          <w:rFonts w:ascii="Times New Roman" w:hAnsi="Times New Roman" w:cs="Times New Roman"/>
          <w:sz w:val="24"/>
          <w:szCs w:val="24"/>
        </w:rPr>
        <w:t>к</w:t>
      </w:r>
      <w:r w:rsidR="0048286C" w:rsidRPr="00316982">
        <w:rPr>
          <w:rFonts w:ascii="Times New Roman" w:hAnsi="Times New Roman" w:cs="Times New Roman"/>
          <w:sz w:val="24"/>
          <w:szCs w:val="24"/>
        </w:rPr>
        <w:t>такля, танцевально-двигательная импровизация на основе восприятия музыки, рисование во время звучания музыки, игры-впечатления, основанные на воссоздании ощущений, возн</w:t>
      </w:r>
      <w:r w:rsidR="0048286C" w:rsidRPr="00316982">
        <w:rPr>
          <w:rFonts w:ascii="Times New Roman" w:hAnsi="Times New Roman" w:cs="Times New Roman"/>
          <w:sz w:val="24"/>
          <w:szCs w:val="24"/>
        </w:rPr>
        <w:t>и</w:t>
      </w:r>
      <w:r w:rsidR="0048286C" w:rsidRPr="00316982">
        <w:rPr>
          <w:rFonts w:ascii="Times New Roman" w:hAnsi="Times New Roman" w:cs="Times New Roman"/>
          <w:sz w:val="24"/>
          <w:szCs w:val="24"/>
        </w:rPr>
        <w:t>кающих в результате</w:t>
      </w:r>
      <w:r w:rsidR="00203F20">
        <w:rPr>
          <w:rFonts w:ascii="Times New Roman" w:hAnsi="Times New Roman" w:cs="Times New Roman"/>
          <w:sz w:val="24"/>
          <w:szCs w:val="24"/>
        </w:rPr>
        <w:t xml:space="preserve"> восприятия музыки</w:t>
      </w:r>
      <w:r w:rsidR="0048286C" w:rsidRPr="00316982">
        <w:rPr>
          <w:rFonts w:ascii="Times New Roman" w:hAnsi="Times New Roman" w:cs="Times New Roman"/>
          <w:sz w:val="24"/>
          <w:szCs w:val="24"/>
        </w:rPr>
        <w:t>.</w:t>
      </w:r>
    </w:p>
    <w:p w:rsidR="008F5E81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lastRenderedPageBreak/>
        <w:t>воспитание в деятельности, связанной с восприятием художе</w:t>
      </w:r>
      <w:r w:rsidR="00266322" w:rsidRPr="00316982">
        <w:rPr>
          <w:rFonts w:ascii="Times New Roman" w:hAnsi="Times New Roman" w:cs="Times New Roman"/>
          <w:i/>
          <w:sz w:val="24"/>
          <w:szCs w:val="24"/>
        </w:rPr>
        <w:t>ственной литературы и фольклора: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E81" w:rsidRPr="00316982">
        <w:rPr>
          <w:rFonts w:ascii="Times New Roman" w:hAnsi="Times New Roman" w:cs="Times New Roman"/>
          <w:sz w:val="24"/>
          <w:szCs w:val="24"/>
        </w:rPr>
        <w:t>обсуждение поступков героев сказок, рассказов, произведений фольклора, т</w:t>
      </w:r>
      <w:r w:rsidR="008F5E81" w:rsidRPr="00316982">
        <w:rPr>
          <w:rFonts w:ascii="Times New Roman" w:hAnsi="Times New Roman" w:cs="Times New Roman"/>
          <w:sz w:val="24"/>
          <w:szCs w:val="24"/>
        </w:rPr>
        <w:t>е</w:t>
      </w:r>
      <w:r w:rsidR="008F5E81" w:rsidRPr="00316982">
        <w:rPr>
          <w:rFonts w:ascii="Times New Roman" w:hAnsi="Times New Roman" w:cs="Times New Roman"/>
          <w:sz w:val="24"/>
          <w:szCs w:val="24"/>
        </w:rPr>
        <w:t xml:space="preserve">атрализация сюжетов русских народных сказок и др.; </w:t>
      </w:r>
    </w:p>
    <w:p w:rsidR="008F5E81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t>воспитание в деятельности по конструированию</w:t>
      </w:r>
      <w:r w:rsidR="00383A44" w:rsidRPr="00316982">
        <w:rPr>
          <w:rFonts w:ascii="Times New Roman" w:hAnsi="Times New Roman" w:cs="Times New Roman"/>
          <w:i/>
          <w:sz w:val="24"/>
          <w:szCs w:val="24"/>
        </w:rPr>
        <w:t xml:space="preserve"> из различного материала</w:t>
      </w:r>
      <w:r w:rsidR="00266322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E33" w:rsidRPr="00316982">
        <w:rPr>
          <w:rFonts w:ascii="Times New Roman" w:hAnsi="Times New Roman" w:cs="Times New Roman"/>
          <w:sz w:val="24"/>
          <w:szCs w:val="24"/>
        </w:rPr>
        <w:t>в проце</w:t>
      </w:r>
      <w:r w:rsidR="00663E33" w:rsidRPr="00316982">
        <w:rPr>
          <w:rFonts w:ascii="Times New Roman" w:hAnsi="Times New Roman" w:cs="Times New Roman"/>
          <w:sz w:val="24"/>
          <w:szCs w:val="24"/>
        </w:rPr>
        <w:t>с</w:t>
      </w:r>
      <w:r w:rsidR="00663E33" w:rsidRPr="00316982">
        <w:rPr>
          <w:rFonts w:ascii="Times New Roman" w:hAnsi="Times New Roman" w:cs="Times New Roman"/>
          <w:sz w:val="24"/>
          <w:szCs w:val="24"/>
        </w:rPr>
        <w:t>се такой деятельности поощряется самостоятельность, творчество, инициатива, формируется умение работать коллективно, объединять свои поделки в соответствии с общим замыслом, договариваться, кто какую часть работы будет выполнять</w:t>
      </w:r>
      <w:r w:rsidR="009148F0" w:rsidRPr="00316982">
        <w:rPr>
          <w:rFonts w:ascii="Times New Roman" w:hAnsi="Times New Roman" w:cs="Times New Roman"/>
          <w:sz w:val="24"/>
          <w:szCs w:val="24"/>
        </w:rPr>
        <w:t>, воспитание в процессе изготовл</w:t>
      </w:r>
      <w:r w:rsidR="009148F0" w:rsidRPr="00316982">
        <w:rPr>
          <w:rFonts w:ascii="Times New Roman" w:hAnsi="Times New Roman" w:cs="Times New Roman"/>
          <w:sz w:val="24"/>
          <w:szCs w:val="24"/>
        </w:rPr>
        <w:t>е</w:t>
      </w:r>
      <w:r w:rsidR="009148F0" w:rsidRPr="00316982">
        <w:rPr>
          <w:rFonts w:ascii="Times New Roman" w:hAnsi="Times New Roman" w:cs="Times New Roman"/>
          <w:sz w:val="24"/>
          <w:szCs w:val="24"/>
        </w:rPr>
        <w:t>ния сувениров подарков для родителей, работников детского сада, изготовление кормушек для птиц</w:t>
      </w:r>
      <w:r w:rsidR="00663E33" w:rsidRPr="00316982">
        <w:rPr>
          <w:rFonts w:ascii="Times New Roman" w:hAnsi="Times New Roman" w:cs="Times New Roman"/>
          <w:sz w:val="24"/>
          <w:szCs w:val="24"/>
        </w:rPr>
        <w:t>;</w:t>
      </w:r>
    </w:p>
    <w:p w:rsidR="00E4243A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i/>
          <w:sz w:val="24"/>
          <w:szCs w:val="24"/>
        </w:rPr>
        <w:t xml:space="preserve">воспитание в </w:t>
      </w:r>
      <w:r w:rsidR="00383A44" w:rsidRPr="00316982">
        <w:rPr>
          <w:rFonts w:ascii="Times New Roman" w:hAnsi="Times New Roman" w:cs="Times New Roman"/>
          <w:i/>
          <w:sz w:val="24"/>
          <w:szCs w:val="24"/>
        </w:rPr>
        <w:t>деятельности по самообслуживанию и выполнению элементарного б</w:t>
      </w:r>
      <w:r w:rsidR="00383A44" w:rsidRPr="00316982">
        <w:rPr>
          <w:rFonts w:ascii="Times New Roman" w:hAnsi="Times New Roman" w:cs="Times New Roman"/>
          <w:i/>
          <w:sz w:val="24"/>
          <w:szCs w:val="24"/>
        </w:rPr>
        <w:t>ы</w:t>
      </w:r>
      <w:r w:rsidR="00383A44" w:rsidRPr="00316982">
        <w:rPr>
          <w:rFonts w:ascii="Times New Roman" w:hAnsi="Times New Roman" w:cs="Times New Roman"/>
          <w:i/>
          <w:sz w:val="24"/>
          <w:szCs w:val="24"/>
        </w:rPr>
        <w:t>тового труда</w:t>
      </w:r>
      <w:r w:rsidR="0048286C" w:rsidRPr="00316982">
        <w:rPr>
          <w:rFonts w:ascii="Times New Roman" w:hAnsi="Times New Roman" w:cs="Times New Roman"/>
          <w:i/>
          <w:sz w:val="24"/>
          <w:szCs w:val="24"/>
        </w:rPr>
        <w:t>:</w:t>
      </w:r>
      <w:r w:rsidR="00911687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687" w:rsidRPr="00316982">
        <w:rPr>
          <w:rFonts w:ascii="Times New Roman" w:hAnsi="Times New Roman" w:cs="Times New Roman"/>
          <w:sz w:val="24"/>
          <w:szCs w:val="24"/>
        </w:rPr>
        <w:t>использование форм организации труда, имитирующих «взрослые»</w:t>
      </w:r>
      <w:r w:rsidR="003C28F5" w:rsidRPr="00316982">
        <w:rPr>
          <w:rFonts w:ascii="Times New Roman" w:hAnsi="Times New Roman" w:cs="Times New Roman"/>
          <w:sz w:val="24"/>
          <w:szCs w:val="24"/>
        </w:rPr>
        <w:t xml:space="preserve"> трудовые отношения – </w:t>
      </w:r>
      <w:r w:rsidR="00911687" w:rsidRPr="00316982">
        <w:rPr>
          <w:rFonts w:ascii="Times New Roman" w:hAnsi="Times New Roman" w:cs="Times New Roman"/>
          <w:sz w:val="24"/>
          <w:szCs w:val="24"/>
        </w:rPr>
        <w:t>«дежурство», «поручение», «участник бригады», «бригадир»</w:t>
      </w:r>
      <w:r w:rsidR="00964ED0" w:rsidRPr="00316982">
        <w:rPr>
          <w:rFonts w:ascii="Times New Roman" w:hAnsi="Times New Roman" w:cs="Times New Roman"/>
          <w:sz w:val="24"/>
          <w:szCs w:val="24"/>
        </w:rPr>
        <w:t>, «трудовое зад</w:t>
      </w:r>
      <w:r w:rsidR="00964ED0" w:rsidRPr="00316982">
        <w:rPr>
          <w:rFonts w:ascii="Times New Roman" w:hAnsi="Times New Roman" w:cs="Times New Roman"/>
          <w:sz w:val="24"/>
          <w:szCs w:val="24"/>
        </w:rPr>
        <w:t>а</w:t>
      </w:r>
      <w:r w:rsidR="00964ED0" w:rsidRPr="00316982">
        <w:rPr>
          <w:rFonts w:ascii="Times New Roman" w:hAnsi="Times New Roman" w:cs="Times New Roman"/>
          <w:sz w:val="24"/>
          <w:szCs w:val="24"/>
        </w:rPr>
        <w:t>ние»</w:t>
      </w:r>
      <w:r w:rsidR="003330BD" w:rsidRPr="00316982">
        <w:rPr>
          <w:rFonts w:ascii="Times New Roman" w:hAnsi="Times New Roman" w:cs="Times New Roman"/>
          <w:sz w:val="24"/>
          <w:szCs w:val="24"/>
        </w:rPr>
        <w:t>, «благодарность за трудовые успехи», «трудовое соревнование» и др.</w:t>
      </w:r>
      <w:r w:rsidR="00964ED0" w:rsidRPr="00316982">
        <w:rPr>
          <w:rFonts w:ascii="Times New Roman" w:hAnsi="Times New Roman" w:cs="Times New Roman"/>
          <w:sz w:val="24"/>
          <w:szCs w:val="24"/>
        </w:rPr>
        <w:t>;</w:t>
      </w:r>
      <w:r w:rsidRPr="00316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2421" w:rsidRPr="00316982" w:rsidRDefault="00E32421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t>воспитание в социально полезно</w:t>
      </w:r>
      <w:r w:rsidR="00174278" w:rsidRPr="00316982">
        <w:rPr>
          <w:rFonts w:ascii="Times New Roman" w:hAnsi="Times New Roman" w:cs="Times New Roman"/>
          <w:i/>
          <w:sz w:val="24"/>
          <w:szCs w:val="24"/>
        </w:rPr>
        <w:t>й</w:t>
      </w:r>
      <w:r w:rsidRPr="00316982">
        <w:rPr>
          <w:rFonts w:ascii="Times New Roman" w:hAnsi="Times New Roman" w:cs="Times New Roman"/>
          <w:i/>
          <w:sz w:val="24"/>
          <w:szCs w:val="24"/>
        </w:rPr>
        <w:t xml:space="preserve"> деятельности: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982">
        <w:rPr>
          <w:rFonts w:ascii="Times New Roman" w:hAnsi="Times New Roman" w:cs="Times New Roman"/>
          <w:sz w:val="24"/>
          <w:szCs w:val="24"/>
        </w:rPr>
        <w:t xml:space="preserve">участие вместе </w:t>
      </w:r>
      <w:proofErr w:type="gramStart"/>
      <w:r w:rsidRPr="003169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16982">
        <w:rPr>
          <w:rFonts w:ascii="Times New Roman" w:hAnsi="Times New Roman" w:cs="Times New Roman"/>
          <w:sz w:val="24"/>
          <w:szCs w:val="24"/>
        </w:rPr>
        <w:t xml:space="preserve"> взрослыми в в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лонтерских движениях, в социальных акциях</w:t>
      </w:r>
      <w:r w:rsidR="00E314C7" w:rsidRPr="00316982">
        <w:rPr>
          <w:rFonts w:ascii="Times New Roman" w:hAnsi="Times New Roman" w:cs="Times New Roman"/>
          <w:sz w:val="24"/>
          <w:szCs w:val="24"/>
        </w:rPr>
        <w:t xml:space="preserve"> и проектах;</w:t>
      </w:r>
      <w:r w:rsidRPr="0031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27" w:rsidRPr="00316982" w:rsidRDefault="00E4243A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="002848B8" w:rsidRPr="00316982">
        <w:rPr>
          <w:rFonts w:ascii="Times New Roman" w:hAnsi="Times New Roman" w:cs="Times New Roman"/>
          <w:i/>
          <w:sz w:val="24"/>
          <w:szCs w:val="24"/>
        </w:rPr>
        <w:t xml:space="preserve">в деятельности, связанной в развитие </w:t>
      </w:r>
      <w:r w:rsidR="00DB0927" w:rsidRPr="00316982">
        <w:rPr>
          <w:rFonts w:ascii="Times New Roman" w:hAnsi="Times New Roman" w:cs="Times New Roman"/>
          <w:i/>
          <w:sz w:val="24"/>
          <w:szCs w:val="24"/>
        </w:rPr>
        <w:t>физических качеств:</w:t>
      </w:r>
      <w:r w:rsidR="009148F0" w:rsidRPr="00316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278" w:rsidRPr="00316982">
        <w:rPr>
          <w:rFonts w:ascii="Times New Roman" w:hAnsi="Times New Roman" w:cs="Times New Roman"/>
          <w:sz w:val="24"/>
          <w:szCs w:val="24"/>
        </w:rPr>
        <w:t>формиров</w:t>
      </w:r>
      <w:r w:rsidR="00174278" w:rsidRPr="00316982">
        <w:rPr>
          <w:rFonts w:ascii="Times New Roman" w:hAnsi="Times New Roman" w:cs="Times New Roman"/>
          <w:sz w:val="24"/>
          <w:szCs w:val="24"/>
        </w:rPr>
        <w:t>а</w:t>
      </w:r>
      <w:r w:rsidR="00174278" w:rsidRPr="00316982">
        <w:rPr>
          <w:rFonts w:ascii="Times New Roman" w:hAnsi="Times New Roman" w:cs="Times New Roman"/>
          <w:sz w:val="24"/>
          <w:szCs w:val="24"/>
        </w:rPr>
        <w:t>ние</w:t>
      </w:r>
      <w:r w:rsidR="00266322" w:rsidRPr="00316982">
        <w:rPr>
          <w:rFonts w:ascii="Times New Roman" w:hAnsi="Times New Roman" w:cs="Times New Roman"/>
          <w:sz w:val="24"/>
          <w:szCs w:val="24"/>
        </w:rPr>
        <w:t xml:space="preserve"> коммуникативных </w:t>
      </w:r>
      <w:r w:rsidR="008F5E81" w:rsidRPr="00316982">
        <w:rPr>
          <w:rFonts w:ascii="Times New Roman" w:hAnsi="Times New Roman" w:cs="Times New Roman"/>
          <w:sz w:val="24"/>
          <w:szCs w:val="24"/>
        </w:rPr>
        <w:t>навыков</w:t>
      </w:r>
      <w:r w:rsidR="00266322" w:rsidRPr="00316982">
        <w:rPr>
          <w:rFonts w:ascii="Times New Roman" w:hAnsi="Times New Roman" w:cs="Times New Roman"/>
          <w:sz w:val="24"/>
          <w:szCs w:val="24"/>
        </w:rPr>
        <w:t xml:space="preserve"> в подвижных командных играх</w:t>
      </w:r>
      <w:r w:rsidR="008F5E81" w:rsidRPr="00316982">
        <w:rPr>
          <w:rFonts w:ascii="Times New Roman" w:hAnsi="Times New Roman" w:cs="Times New Roman"/>
          <w:sz w:val="24"/>
          <w:szCs w:val="24"/>
        </w:rPr>
        <w:t>, воспитание при занятиях физкультурой волевых качеств</w:t>
      </w:r>
      <w:r w:rsidR="00174278" w:rsidRPr="00316982">
        <w:rPr>
          <w:rFonts w:ascii="Times New Roman" w:hAnsi="Times New Roman" w:cs="Times New Roman"/>
          <w:sz w:val="24"/>
          <w:szCs w:val="24"/>
        </w:rPr>
        <w:t>, уверенности в своих силах, настойчивости</w:t>
      </w:r>
      <w:r w:rsidR="008F5E81" w:rsidRPr="0031698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A76A1" w:rsidRPr="00316982" w:rsidRDefault="009A76A1" w:rsidP="009A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 xml:space="preserve">Смысл воспитания </w:t>
      </w:r>
      <w:r w:rsidR="00203F20">
        <w:rPr>
          <w:rFonts w:ascii="Times New Roman" w:hAnsi="Times New Roman" w:cs="Times New Roman"/>
          <w:sz w:val="24"/>
          <w:szCs w:val="24"/>
        </w:rPr>
        <w:t>педагогическим коллективом ГСП</w:t>
      </w:r>
      <w:r w:rsidRPr="00316982">
        <w:rPr>
          <w:rFonts w:ascii="Times New Roman" w:hAnsi="Times New Roman" w:cs="Times New Roman"/>
          <w:sz w:val="24"/>
          <w:szCs w:val="24"/>
        </w:rPr>
        <w:t xml:space="preserve"> видится в том, чтобы, опираясь на интерес ребенка, создать условия для его самореализации, самоопределения, т.е. создать </w:t>
      </w:r>
      <w:r w:rsidRPr="00316982">
        <w:rPr>
          <w:rFonts w:ascii="Times New Roman" w:hAnsi="Times New Roman" w:cs="Times New Roman"/>
          <w:b/>
          <w:sz w:val="24"/>
          <w:szCs w:val="24"/>
        </w:rPr>
        <w:t>ситуацию успеха</w:t>
      </w:r>
      <w:r w:rsidRPr="00316982">
        <w:rPr>
          <w:rFonts w:ascii="Times New Roman" w:hAnsi="Times New Roman" w:cs="Times New Roman"/>
          <w:sz w:val="24"/>
          <w:szCs w:val="24"/>
        </w:rPr>
        <w:t xml:space="preserve">. Создание ситуации успеха предусматривает: </w:t>
      </w:r>
    </w:p>
    <w:p w:rsidR="009A76A1" w:rsidRPr="00316982" w:rsidRDefault="00474944" w:rsidP="0047494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а) с</w:t>
      </w:r>
      <w:r w:rsidR="009A76A1" w:rsidRPr="00316982">
        <w:rPr>
          <w:rFonts w:ascii="Times New Roman" w:hAnsi="Times New Roman" w:cs="Times New Roman"/>
          <w:sz w:val="24"/>
          <w:szCs w:val="24"/>
        </w:rPr>
        <w:t>оздание комфортных психолого-педаго</w:t>
      </w:r>
      <w:r w:rsidR="00203F20">
        <w:rPr>
          <w:rFonts w:ascii="Times New Roman" w:hAnsi="Times New Roman" w:cs="Times New Roman"/>
          <w:sz w:val="24"/>
          <w:szCs w:val="24"/>
        </w:rPr>
        <w:t>гических условий каждому ребёнку</w:t>
      </w:r>
      <w:r w:rsidR="009A76A1" w:rsidRPr="00316982">
        <w:rPr>
          <w:rFonts w:ascii="Times New Roman" w:hAnsi="Times New Roman" w:cs="Times New Roman"/>
          <w:sz w:val="24"/>
          <w:szCs w:val="24"/>
        </w:rPr>
        <w:t>, в об</w:t>
      </w:r>
      <w:r w:rsidR="009A76A1" w:rsidRPr="00316982">
        <w:rPr>
          <w:rFonts w:ascii="Times New Roman" w:hAnsi="Times New Roman" w:cs="Times New Roman"/>
          <w:sz w:val="24"/>
          <w:szCs w:val="24"/>
        </w:rPr>
        <w:t>я</w:t>
      </w:r>
      <w:r w:rsidR="009A76A1" w:rsidRPr="00316982">
        <w:rPr>
          <w:rFonts w:ascii="Times New Roman" w:hAnsi="Times New Roman" w:cs="Times New Roman"/>
          <w:sz w:val="24"/>
          <w:szCs w:val="24"/>
        </w:rPr>
        <w:t xml:space="preserve">зательный перечень которых входят: </w:t>
      </w:r>
    </w:p>
    <w:p w:rsidR="009A76A1" w:rsidRPr="00316982" w:rsidRDefault="009A76A1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 xml:space="preserve">мотивация благополучия через создание ситуаций успеха в целях самоутверждения ребенка и высвобождения скрытых, потенциальных возможностей; </w:t>
      </w:r>
    </w:p>
    <w:p w:rsidR="009A76A1" w:rsidRPr="00316982" w:rsidRDefault="009A76A1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положительная оценка достижений ребенка (не сравнивая его с другими детьми), по</w:t>
      </w:r>
      <w:r w:rsidRPr="00316982">
        <w:rPr>
          <w:rFonts w:ascii="Times New Roman" w:hAnsi="Times New Roman" w:cs="Times New Roman"/>
          <w:sz w:val="24"/>
          <w:szCs w:val="24"/>
        </w:rPr>
        <w:t>д</w:t>
      </w:r>
      <w:r w:rsidRPr="00316982">
        <w:rPr>
          <w:rFonts w:ascii="Times New Roman" w:hAnsi="Times New Roman" w:cs="Times New Roman"/>
          <w:sz w:val="24"/>
          <w:szCs w:val="24"/>
        </w:rPr>
        <w:t xml:space="preserve">крепляемая публичными поощрениями; </w:t>
      </w:r>
    </w:p>
    <w:p w:rsidR="009A76A1" w:rsidRPr="00316982" w:rsidRDefault="009A76A1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недопущение отрицательной оценки интеллектуальной деятельности ребенка, инд</w:t>
      </w:r>
      <w:r w:rsidRPr="00316982">
        <w:rPr>
          <w:rFonts w:ascii="Times New Roman" w:hAnsi="Times New Roman" w:cs="Times New Roman"/>
          <w:sz w:val="24"/>
          <w:szCs w:val="24"/>
        </w:rPr>
        <w:t>и</w:t>
      </w:r>
      <w:r w:rsidRPr="00316982">
        <w:rPr>
          <w:rFonts w:ascii="Times New Roman" w:hAnsi="Times New Roman" w:cs="Times New Roman"/>
          <w:sz w:val="24"/>
          <w:szCs w:val="24"/>
        </w:rPr>
        <w:t xml:space="preserve">видуальное обсуждение неудач и недочетов; </w:t>
      </w:r>
    </w:p>
    <w:p w:rsidR="009A76A1" w:rsidRPr="00316982" w:rsidRDefault="009A76A1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 xml:space="preserve">уважение к идеям и мыслям ребенка; </w:t>
      </w:r>
    </w:p>
    <w:p w:rsidR="009A76A1" w:rsidRPr="00316982" w:rsidRDefault="009A76A1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обеспечение терпеливой поддержки и внимания.</w:t>
      </w:r>
    </w:p>
    <w:p w:rsidR="009A76A1" w:rsidRPr="00316982" w:rsidRDefault="00474944" w:rsidP="0047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б) и</w:t>
      </w:r>
      <w:r w:rsidR="009A76A1" w:rsidRPr="00316982">
        <w:rPr>
          <w:rFonts w:ascii="Times New Roman" w:hAnsi="Times New Roman" w:cs="Times New Roman"/>
          <w:sz w:val="24"/>
          <w:szCs w:val="24"/>
        </w:rPr>
        <w:t>ндивидуализацию степени трудности заданий посредством предоставления детям возможности их выбора.</w:t>
      </w:r>
    </w:p>
    <w:p w:rsidR="00020C4C" w:rsidRDefault="00020C4C" w:rsidP="00FE3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8B5" w:rsidRPr="00050FC2" w:rsidRDefault="005D49C9" w:rsidP="00847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C2">
        <w:rPr>
          <w:rFonts w:ascii="Times New Roman" w:hAnsi="Times New Roman" w:cs="Times New Roman"/>
          <w:b/>
          <w:sz w:val="24"/>
          <w:szCs w:val="24"/>
        </w:rPr>
        <w:t>2.2</w:t>
      </w:r>
      <w:r w:rsidR="008470CF" w:rsidRPr="00050F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89C" w:rsidRPr="00050FC2">
        <w:rPr>
          <w:rFonts w:ascii="Times New Roman" w:hAnsi="Times New Roman" w:cs="Times New Roman"/>
          <w:b/>
          <w:sz w:val="24"/>
          <w:szCs w:val="24"/>
        </w:rPr>
        <w:t>Методы и с</w:t>
      </w:r>
      <w:r w:rsidR="000A05D5" w:rsidRPr="00050FC2">
        <w:rPr>
          <w:rFonts w:ascii="Times New Roman" w:hAnsi="Times New Roman" w:cs="Times New Roman"/>
          <w:b/>
          <w:sz w:val="24"/>
          <w:szCs w:val="24"/>
        </w:rPr>
        <w:t>одержание воспитательной деятельности</w:t>
      </w:r>
    </w:p>
    <w:p w:rsidR="000B3F4B" w:rsidRPr="00050FC2" w:rsidRDefault="000B3F4B" w:rsidP="00FE3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4B" w:rsidRPr="00050FC2" w:rsidRDefault="000B3F4B" w:rsidP="0001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В</w:t>
      </w:r>
      <w:r w:rsidR="00230364" w:rsidRPr="00050FC2">
        <w:rPr>
          <w:rFonts w:ascii="Times New Roman" w:hAnsi="Times New Roman" w:cs="Times New Roman"/>
          <w:sz w:val="24"/>
          <w:szCs w:val="24"/>
        </w:rPr>
        <w:t>оспитательная деятельность</w:t>
      </w:r>
      <w:r w:rsidRPr="00050FC2">
        <w:rPr>
          <w:rFonts w:ascii="Times New Roman" w:hAnsi="Times New Roman" w:cs="Times New Roman"/>
          <w:sz w:val="24"/>
          <w:szCs w:val="24"/>
        </w:rPr>
        <w:t xml:space="preserve"> в </w:t>
      </w:r>
      <w:r w:rsidR="00203F20">
        <w:rPr>
          <w:rFonts w:ascii="Times New Roman" w:hAnsi="Times New Roman" w:cs="Times New Roman"/>
          <w:sz w:val="24"/>
          <w:szCs w:val="24"/>
        </w:rPr>
        <w:t>ГСП</w:t>
      </w:r>
      <w:r w:rsidRPr="00050FC2">
        <w:rPr>
          <w:rFonts w:ascii="Times New Roman" w:hAnsi="Times New Roman" w:cs="Times New Roman"/>
          <w:sz w:val="24"/>
          <w:szCs w:val="24"/>
        </w:rPr>
        <w:t xml:space="preserve"> </w:t>
      </w:r>
      <w:r w:rsidR="00366B0F" w:rsidRPr="00050FC2">
        <w:rPr>
          <w:rFonts w:ascii="Times New Roman" w:hAnsi="Times New Roman" w:cs="Times New Roman"/>
          <w:sz w:val="24"/>
          <w:szCs w:val="24"/>
        </w:rPr>
        <w:t>основывается на использовании</w:t>
      </w:r>
      <w:r w:rsidRPr="00050FC2">
        <w:rPr>
          <w:rFonts w:ascii="Times New Roman" w:hAnsi="Times New Roman" w:cs="Times New Roman"/>
          <w:sz w:val="24"/>
          <w:szCs w:val="24"/>
        </w:rPr>
        <w:t xml:space="preserve"> системы разн</w:t>
      </w:r>
      <w:r w:rsidRPr="00050FC2">
        <w:rPr>
          <w:rFonts w:ascii="Times New Roman" w:hAnsi="Times New Roman" w:cs="Times New Roman"/>
          <w:sz w:val="24"/>
          <w:szCs w:val="24"/>
        </w:rPr>
        <w:t>о</w:t>
      </w:r>
      <w:r w:rsidRPr="00050FC2">
        <w:rPr>
          <w:rFonts w:ascii="Times New Roman" w:hAnsi="Times New Roman" w:cs="Times New Roman"/>
          <w:sz w:val="24"/>
          <w:szCs w:val="24"/>
        </w:rPr>
        <w:t>образных методов воспитания:</w:t>
      </w:r>
    </w:p>
    <w:p w:rsidR="000B3F4B" w:rsidRPr="00050FC2" w:rsidRDefault="000B3F4B" w:rsidP="00015EF2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C2">
        <w:rPr>
          <w:rFonts w:ascii="Times New Roman" w:hAnsi="Times New Roman" w:cs="Times New Roman"/>
          <w:sz w:val="24"/>
          <w:szCs w:val="24"/>
        </w:rPr>
        <w:t>методы формирования сознания личности:</w:t>
      </w:r>
      <w:r w:rsidR="00015EF2" w:rsidRPr="00050FC2">
        <w:rPr>
          <w:rFonts w:ascii="Times New Roman" w:hAnsi="Times New Roman" w:cs="Times New Roman"/>
          <w:sz w:val="24"/>
          <w:szCs w:val="24"/>
        </w:rPr>
        <w:t xml:space="preserve"> </w:t>
      </w:r>
      <w:r w:rsidRPr="00050FC2">
        <w:rPr>
          <w:rFonts w:ascii="Times New Roman" w:hAnsi="Times New Roman" w:cs="Times New Roman"/>
          <w:sz w:val="24"/>
          <w:szCs w:val="24"/>
        </w:rPr>
        <w:t>рассказ, разъяснение, объяснение, беседа, этическая беседа, анализ ситуаций, увещевание и др.;</w:t>
      </w:r>
      <w:proofErr w:type="gramEnd"/>
    </w:p>
    <w:p w:rsidR="000B3F4B" w:rsidRPr="00050FC2" w:rsidRDefault="000B3F4B" w:rsidP="00015EF2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методы организации жизнедеятельности и поведения воспитанников:</w:t>
      </w:r>
      <w:r w:rsidR="00015EF2" w:rsidRPr="00050FC2">
        <w:rPr>
          <w:rFonts w:ascii="Times New Roman" w:hAnsi="Times New Roman" w:cs="Times New Roman"/>
          <w:sz w:val="24"/>
          <w:szCs w:val="24"/>
        </w:rPr>
        <w:t xml:space="preserve"> </w:t>
      </w:r>
      <w:r w:rsidRPr="00050FC2">
        <w:rPr>
          <w:rFonts w:ascii="Times New Roman" w:hAnsi="Times New Roman" w:cs="Times New Roman"/>
          <w:sz w:val="24"/>
          <w:szCs w:val="24"/>
        </w:rPr>
        <w:t>поруч</w:t>
      </w:r>
      <w:r w:rsidRPr="00050FC2">
        <w:rPr>
          <w:rFonts w:ascii="Times New Roman" w:hAnsi="Times New Roman" w:cs="Times New Roman"/>
          <w:sz w:val="24"/>
          <w:szCs w:val="24"/>
        </w:rPr>
        <w:t>е</w:t>
      </w:r>
      <w:r w:rsidRPr="00050FC2">
        <w:rPr>
          <w:rFonts w:ascii="Times New Roman" w:hAnsi="Times New Roman" w:cs="Times New Roman"/>
          <w:sz w:val="24"/>
          <w:szCs w:val="24"/>
        </w:rPr>
        <w:t>ние, упражнение, создание воспитывающих ситуаций, педагогические требования и др.;</w:t>
      </w:r>
    </w:p>
    <w:p w:rsidR="000B3F4B" w:rsidRPr="00050FC2" w:rsidRDefault="000B3F4B" w:rsidP="00015EF2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методы стимулирования деятельности и поведения:</w:t>
      </w:r>
      <w:r w:rsidR="00015EF2" w:rsidRPr="00050FC2">
        <w:rPr>
          <w:rFonts w:ascii="Times New Roman" w:hAnsi="Times New Roman" w:cs="Times New Roman"/>
          <w:sz w:val="24"/>
          <w:szCs w:val="24"/>
        </w:rPr>
        <w:t xml:space="preserve"> </w:t>
      </w:r>
      <w:r w:rsidRPr="00050FC2">
        <w:rPr>
          <w:rFonts w:ascii="Times New Roman" w:hAnsi="Times New Roman" w:cs="Times New Roman"/>
          <w:sz w:val="24"/>
          <w:szCs w:val="24"/>
        </w:rPr>
        <w:t>требование, соревнование, поощрение, соразмерное возрасту наказание, метод естественных последствий и др.;</w:t>
      </w:r>
    </w:p>
    <w:p w:rsidR="000B3F4B" w:rsidRPr="00050FC2" w:rsidRDefault="000B3F4B" w:rsidP="00015EF2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методы контроля:</w:t>
      </w:r>
      <w:r w:rsidR="00015EF2" w:rsidRPr="00050FC2">
        <w:rPr>
          <w:rFonts w:ascii="Times New Roman" w:hAnsi="Times New Roman" w:cs="Times New Roman"/>
          <w:sz w:val="24"/>
          <w:szCs w:val="24"/>
        </w:rPr>
        <w:t xml:space="preserve"> </w:t>
      </w:r>
      <w:r w:rsidRPr="00050FC2">
        <w:rPr>
          <w:rFonts w:ascii="Times New Roman" w:hAnsi="Times New Roman" w:cs="Times New Roman"/>
          <w:sz w:val="24"/>
          <w:szCs w:val="24"/>
        </w:rPr>
        <w:t>педагогическое наблюдение, беседа, педагогический конс</w:t>
      </w:r>
      <w:r w:rsidRPr="00050FC2">
        <w:rPr>
          <w:rFonts w:ascii="Times New Roman" w:hAnsi="Times New Roman" w:cs="Times New Roman"/>
          <w:sz w:val="24"/>
          <w:szCs w:val="24"/>
        </w:rPr>
        <w:t>и</w:t>
      </w:r>
      <w:r w:rsidRPr="00050FC2">
        <w:rPr>
          <w:rFonts w:ascii="Times New Roman" w:hAnsi="Times New Roman" w:cs="Times New Roman"/>
          <w:sz w:val="24"/>
          <w:szCs w:val="24"/>
        </w:rPr>
        <w:t>лиум, опрос, анализ результатов деятельности воспитанников и др.</w:t>
      </w:r>
    </w:p>
    <w:p w:rsidR="00A27E27" w:rsidRPr="00050FC2" w:rsidRDefault="00A27E27" w:rsidP="0001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Большую роль в воспитании играет использовани</w:t>
      </w:r>
      <w:r w:rsidR="004D317C" w:rsidRPr="00050FC2">
        <w:rPr>
          <w:rFonts w:ascii="Times New Roman" w:hAnsi="Times New Roman" w:cs="Times New Roman"/>
          <w:sz w:val="24"/>
          <w:szCs w:val="24"/>
        </w:rPr>
        <w:t>е методов, позволяющих ребенку выступать в активной позиции: экспериментирование, проектная деятельность, ситуация общения, творческая мастерская, мини-музей, использование ситуаций повседневной жизни, установление совместно с детьми правил жизни группы, поддержка спонтанной игры, эвр</w:t>
      </w:r>
      <w:r w:rsidR="004D317C" w:rsidRPr="00050FC2">
        <w:rPr>
          <w:rFonts w:ascii="Times New Roman" w:hAnsi="Times New Roman" w:cs="Times New Roman"/>
          <w:sz w:val="24"/>
          <w:szCs w:val="24"/>
        </w:rPr>
        <w:t>и</w:t>
      </w:r>
      <w:r w:rsidR="004D317C" w:rsidRPr="00050FC2">
        <w:rPr>
          <w:rFonts w:ascii="Times New Roman" w:hAnsi="Times New Roman" w:cs="Times New Roman"/>
          <w:sz w:val="24"/>
          <w:szCs w:val="24"/>
        </w:rPr>
        <w:t>стические рассуждения, поисковая деятельность, ситуации практического и морального в</w:t>
      </w:r>
      <w:r w:rsidR="004D317C" w:rsidRPr="00050FC2">
        <w:rPr>
          <w:rFonts w:ascii="Times New Roman" w:hAnsi="Times New Roman" w:cs="Times New Roman"/>
          <w:sz w:val="24"/>
          <w:szCs w:val="24"/>
        </w:rPr>
        <w:t>ы</w:t>
      </w:r>
      <w:r w:rsidR="004D317C" w:rsidRPr="00050FC2">
        <w:rPr>
          <w:rFonts w:ascii="Times New Roman" w:hAnsi="Times New Roman" w:cs="Times New Roman"/>
          <w:sz w:val="24"/>
          <w:szCs w:val="24"/>
        </w:rPr>
        <w:t>бора, экологические практикумы, игры-путешествия, коллекционирование и др.</w:t>
      </w:r>
    </w:p>
    <w:p w:rsidR="00366B0F" w:rsidRPr="00050FC2" w:rsidRDefault="00366B0F" w:rsidP="00FE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</w:t>
      </w:r>
      <w:r w:rsidR="004D317C" w:rsidRPr="00050FC2">
        <w:rPr>
          <w:rFonts w:ascii="Times New Roman" w:hAnsi="Times New Roman" w:cs="Times New Roman"/>
          <w:sz w:val="24"/>
          <w:szCs w:val="24"/>
        </w:rPr>
        <w:t>перечисленные</w:t>
      </w:r>
      <w:r w:rsidRPr="00050FC2">
        <w:rPr>
          <w:rFonts w:ascii="Times New Roman" w:hAnsi="Times New Roman" w:cs="Times New Roman"/>
          <w:sz w:val="24"/>
          <w:szCs w:val="24"/>
        </w:rPr>
        <w:t xml:space="preserve"> методы </w:t>
      </w:r>
      <w:r w:rsidRPr="00050FC2">
        <w:rPr>
          <w:rFonts w:ascii="Times New Roman" w:hAnsi="Times New Roman" w:cs="Times New Roman"/>
          <w:b/>
          <w:sz w:val="24"/>
          <w:szCs w:val="24"/>
        </w:rPr>
        <w:t>не используются «в чистом виде», не предп</w:t>
      </w:r>
      <w:r w:rsidRPr="00050FC2">
        <w:rPr>
          <w:rFonts w:ascii="Times New Roman" w:hAnsi="Times New Roman" w:cs="Times New Roman"/>
          <w:b/>
          <w:sz w:val="24"/>
          <w:szCs w:val="24"/>
        </w:rPr>
        <w:t>о</w:t>
      </w:r>
      <w:r w:rsidRPr="00050FC2">
        <w:rPr>
          <w:rFonts w:ascii="Times New Roman" w:hAnsi="Times New Roman" w:cs="Times New Roman"/>
          <w:b/>
          <w:sz w:val="24"/>
          <w:szCs w:val="24"/>
        </w:rPr>
        <w:t>лагают какой-либо специальной, концентрирующейся исключительно на воспитател</w:t>
      </w:r>
      <w:r w:rsidRPr="00050FC2">
        <w:rPr>
          <w:rFonts w:ascii="Times New Roman" w:hAnsi="Times New Roman" w:cs="Times New Roman"/>
          <w:b/>
          <w:sz w:val="24"/>
          <w:szCs w:val="24"/>
        </w:rPr>
        <w:t>ь</w:t>
      </w:r>
      <w:r w:rsidRPr="00050FC2">
        <w:rPr>
          <w:rFonts w:ascii="Times New Roman" w:hAnsi="Times New Roman" w:cs="Times New Roman"/>
          <w:b/>
          <w:sz w:val="24"/>
          <w:szCs w:val="24"/>
        </w:rPr>
        <w:t xml:space="preserve">ном воздействии работы педагога. </w:t>
      </w:r>
      <w:r w:rsidRPr="00050FC2">
        <w:rPr>
          <w:rFonts w:ascii="Times New Roman" w:hAnsi="Times New Roman" w:cs="Times New Roman"/>
          <w:sz w:val="24"/>
          <w:szCs w:val="24"/>
        </w:rPr>
        <w:t xml:space="preserve">Они вплетаются </w:t>
      </w:r>
      <w:r w:rsidR="007432C9" w:rsidRPr="00050FC2">
        <w:rPr>
          <w:rFonts w:ascii="Times New Roman" w:hAnsi="Times New Roman" w:cs="Times New Roman"/>
          <w:sz w:val="24"/>
          <w:szCs w:val="24"/>
        </w:rPr>
        <w:t>во всю систему развития и социализ</w:t>
      </w:r>
      <w:r w:rsidR="007432C9" w:rsidRPr="00050FC2">
        <w:rPr>
          <w:rFonts w:ascii="Times New Roman" w:hAnsi="Times New Roman" w:cs="Times New Roman"/>
          <w:sz w:val="24"/>
          <w:szCs w:val="24"/>
        </w:rPr>
        <w:t>а</w:t>
      </w:r>
      <w:r w:rsidR="007432C9" w:rsidRPr="00050FC2">
        <w:rPr>
          <w:rFonts w:ascii="Times New Roman" w:hAnsi="Times New Roman" w:cs="Times New Roman"/>
          <w:sz w:val="24"/>
          <w:szCs w:val="24"/>
        </w:rPr>
        <w:t>ции ребенка дошкольного возраста, «незримы» для детей, а часто – и для взрослого набл</w:t>
      </w:r>
      <w:r w:rsidR="007432C9" w:rsidRPr="00050FC2">
        <w:rPr>
          <w:rFonts w:ascii="Times New Roman" w:hAnsi="Times New Roman" w:cs="Times New Roman"/>
          <w:sz w:val="24"/>
          <w:szCs w:val="24"/>
        </w:rPr>
        <w:t>ю</w:t>
      </w:r>
      <w:r w:rsidR="007432C9" w:rsidRPr="00050FC2">
        <w:rPr>
          <w:rFonts w:ascii="Times New Roman" w:hAnsi="Times New Roman" w:cs="Times New Roman"/>
          <w:sz w:val="24"/>
          <w:szCs w:val="24"/>
        </w:rPr>
        <w:t>дателя (родителей, администрации учреждения и т.д.).</w:t>
      </w:r>
    </w:p>
    <w:p w:rsidR="009633BD" w:rsidRPr="00050FC2" w:rsidRDefault="007432C9" w:rsidP="00FE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 xml:space="preserve">Подобным же образом </w:t>
      </w:r>
      <w:r w:rsidRPr="00050FC2">
        <w:rPr>
          <w:rFonts w:ascii="Times New Roman" w:hAnsi="Times New Roman" w:cs="Times New Roman"/>
          <w:b/>
          <w:sz w:val="24"/>
          <w:szCs w:val="24"/>
        </w:rPr>
        <w:t>весьма условным является выделение какого-либо спец</w:t>
      </w:r>
      <w:r w:rsidRPr="00050FC2">
        <w:rPr>
          <w:rFonts w:ascii="Times New Roman" w:hAnsi="Times New Roman" w:cs="Times New Roman"/>
          <w:b/>
          <w:sz w:val="24"/>
          <w:szCs w:val="24"/>
        </w:rPr>
        <w:t>и</w:t>
      </w:r>
      <w:r w:rsidRPr="00050FC2">
        <w:rPr>
          <w:rFonts w:ascii="Times New Roman" w:hAnsi="Times New Roman" w:cs="Times New Roman"/>
          <w:b/>
          <w:sz w:val="24"/>
          <w:szCs w:val="24"/>
        </w:rPr>
        <w:t xml:space="preserve">фического </w:t>
      </w:r>
      <w:r w:rsidR="005F0C27" w:rsidRPr="00050FC2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975812" w:rsidRPr="00050FC2">
        <w:rPr>
          <w:rFonts w:ascii="Times New Roman" w:hAnsi="Times New Roman" w:cs="Times New Roman"/>
          <w:b/>
          <w:sz w:val="24"/>
          <w:szCs w:val="24"/>
        </w:rPr>
        <w:t xml:space="preserve"> воспитательной деятельности, поскольку такое содержание представлено, по сути, в любых организуемых </w:t>
      </w:r>
      <w:r w:rsidR="008470CF" w:rsidRPr="00050FC2">
        <w:rPr>
          <w:rFonts w:ascii="Times New Roman" w:hAnsi="Times New Roman" w:cs="Times New Roman"/>
          <w:b/>
          <w:sz w:val="24"/>
          <w:szCs w:val="24"/>
        </w:rPr>
        <w:t>в де</w:t>
      </w:r>
      <w:r w:rsidR="007F4203" w:rsidRPr="00050FC2">
        <w:rPr>
          <w:rFonts w:ascii="Times New Roman" w:hAnsi="Times New Roman" w:cs="Times New Roman"/>
          <w:b/>
          <w:sz w:val="24"/>
          <w:szCs w:val="24"/>
        </w:rPr>
        <w:t>т</w:t>
      </w:r>
      <w:r w:rsidR="008470CF" w:rsidRPr="00050FC2">
        <w:rPr>
          <w:rFonts w:ascii="Times New Roman" w:hAnsi="Times New Roman" w:cs="Times New Roman"/>
          <w:b/>
          <w:sz w:val="24"/>
          <w:szCs w:val="24"/>
        </w:rPr>
        <w:t xml:space="preserve">ском саду и дома </w:t>
      </w:r>
      <w:r w:rsidR="00975812" w:rsidRPr="00050FC2">
        <w:rPr>
          <w:rFonts w:ascii="Times New Roman" w:hAnsi="Times New Roman" w:cs="Times New Roman"/>
          <w:b/>
          <w:sz w:val="24"/>
          <w:szCs w:val="24"/>
        </w:rPr>
        <w:t xml:space="preserve">видах </w:t>
      </w:r>
      <w:r w:rsidR="007F6507" w:rsidRPr="00050FC2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="00975812" w:rsidRPr="00050FC2">
        <w:rPr>
          <w:rFonts w:ascii="Times New Roman" w:hAnsi="Times New Roman" w:cs="Times New Roman"/>
          <w:b/>
          <w:sz w:val="24"/>
          <w:szCs w:val="24"/>
        </w:rPr>
        <w:t xml:space="preserve"> ребенка.</w:t>
      </w:r>
      <w:r w:rsidR="00975812" w:rsidRPr="00050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3BD" w:rsidRPr="00050FC2" w:rsidRDefault="009633BD" w:rsidP="00FE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В целом, процессы воспитания и обучения в дошкольном возрасте можно разделить только условно</w:t>
      </w:r>
      <w:r w:rsidR="00316982" w:rsidRPr="00050FC2">
        <w:rPr>
          <w:rFonts w:ascii="Times New Roman" w:hAnsi="Times New Roman" w:cs="Times New Roman"/>
          <w:sz w:val="24"/>
          <w:szCs w:val="24"/>
        </w:rPr>
        <w:t>.</w:t>
      </w:r>
    </w:p>
    <w:p w:rsidR="003A4E73" w:rsidRPr="00050FC2" w:rsidRDefault="00DE731F" w:rsidP="0018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 xml:space="preserve">Содержание воспитания строится по модульному принципу. Выделение модулей </w:t>
      </w:r>
      <w:r w:rsidR="003A4E73" w:rsidRPr="00050FC2">
        <w:rPr>
          <w:rFonts w:ascii="Times New Roman" w:hAnsi="Times New Roman" w:cs="Times New Roman"/>
          <w:sz w:val="24"/>
          <w:szCs w:val="24"/>
        </w:rPr>
        <w:t>в программе не означает, что в реально</w:t>
      </w:r>
      <w:r w:rsidR="001C2A8E" w:rsidRPr="00050FC2">
        <w:rPr>
          <w:rFonts w:ascii="Times New Roman" w:hAnsi="Times New Roman" w:cs="Times New Roman"/>
          <w:sz w:val="24"/>
          <w:szCs w:val="24"/>
        </w:rPr>
        <w:t>й практике содержание воспитания</w:t>
      </w:r>
      <w:r w:rsidR="003A4E73" w:rsidRPr="00050FC2">
        <w:rPr>
          <w:rFonts w:ascii="Times New Roman" w:hAnsi="Times New Roman" w:cs="Times New Roman"/>
          <w:sz w:val="24"/>
          <w:szCs w:val="24"/>
        </w:rPr>
        <w:t xml:space="preserve"> также делится на модули, и тем более не предполагает проведение занятий по соответствующим темам. </w:t>
      </w:r>
    </w:p>
    <w:p w:rsidR="00C53275" w:rsidRPr="00050FC2" w:rsidRDefault="003A4E73" w:rsidP="0018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 xml:space="preserve">Представленное деление лишь помогает воспитателю более четко осознать основные содержательные линии воспитания при осуществлении образовательной деятельности как целостного процесса. </w:t>
      </w:r>
    </w:p>
    <w:p w:rsidR="001F22E0" w:rsidRPr="00050FC2" w:rsidRDefault="001F22E0" w:rsidP="0031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В содержании воспитания выделяются следующие направления:</w:t>
      </w:r>
    </w:p>
    <w:p w:rsidR="00162E2C" w:rsidRPr="00050FC2" w:rsidRDefault="00162E2C" w:rsidP="0016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FC2">
        <w:rPr>
          <w:rFonts w:ascii="Times New Roman" w:hAnsi="Times New Roman" w:cs="Times New Roman"/>
          <w:sz w:val="24"/>
          <w:szCs w:val="24"/>
        </w:rPr>
        <w:t>нравственное;</w:t>
      </w:r>
    </w:p>
    <w:p w:rsidR="001F22E0" w:rsidRPr="008679F3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 xml:space="preserve">патриотическое; </w:t>
      </w:r>
    </w:p>
    <w:p w:rsidR="001F22E0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социальное;</w:t>
      </w:r>
    </w:p>
    <w:p w:rsidR="001F22E0" w:rsidRPr="008679F3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C30788" w:rsidRPr="003A0785" w:rsidRDefault="001F22E0" w:rsidP="003A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физическое и оздоровительное;</w:t>
      </w:r>
    </w:p>
    <w:p w:rsidR="001F22E0" w:rsidRPr="008679F3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9F3">
        <w:rPr>
          <w:rFonts w:ascii="Times New Roman" w:hAnsi="Times New Roman" w:cs="Times New Roman"/>
          <w:sz w:val="24"/>
          <w:szCs w:val="24"/>
        </w:rPr>
        <w:t>трудовое;</w:t>
      </w:r>
    </w:p>
    <w:p w:rsidR="00406671" w:rsidRPr="00316982" w:rsidRDefault="00203F20" w:rsidP="0051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эстетическое</w:t>
      </w:r>
    </w:p>
    <w:p w:rsidR="001F22E0" w:rsidRPr="00322007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07">
        <w:rPr>
          <w:rFonts w:ascii="Times New Roman" w:hAnsi="Times New Roman" w:cs="Times New Roman"/>
          <w:sz w:val="24"/>
          <w:szCs w:val="24"/>
        </w:rPr>
        <w:t>Данные направления не заменяют и не дополняют собой деятельность по пяти обр</w:t>
      </w:r>
      <w:r w:rsidRPr="00322007">
        <w:rPr>
          <w:rFonts w:ascii="Times New Roman" w:hAnsi="Times New Roman" w:cs="Times New Roman"/>
          <w:sz w:val="24"/>
          <w:szCs w:val="24"/>
        </w:rPr>
        <w:t>а</w:t>
      </w:r>
      <w:r w:rsidRPr="00322007">
        <w:rPr>
          <w:rFonts w:ascii="Times New Roman" w:hAnsi="Times New Roman" w:cs="Times New Roman"/>
          <w:sz w:val="24"/>
          <w:szCs w:val="24"/>
        </w:rPr>
        <w:t>зовательным областям, предусмотренным ФГОС дошкольного образования, а фокусируют процесс усвоения ребенком базовых ценностей в целостном образовательном процессе.</w:t>
      </w:r>
    </w:p>
    <w:p w:rsidR="001F22E0" w:rsidRPr="00316982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Выделение направлений в программе не означает, что в реальной практике содерж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 xml:space="preserve">ние воспитания также разделено на направления, и тем более не предполагает проведение занятий по соответствующим темам. </w:t>
      </w:r>
    </w:p>
    <w:p w:rsidR="001F22E0" w:rsidRPr="00316982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Представленное деление лишь помогает воспитателю более четко осознать основные содержательные линии воспитания при осуществлении образовательной деятельности как целостного процесса.</w:t>
      </w:r>
    </w:p>
    <w:p w:rsidR="001F22E0" w:rsidRPr="00316982" w:rsidRDefault="001F22E0" w:rsidP="001F2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E2C" w:rsidRPr="00316982" w:rsidRDefault="00C07DCB" w:rsidP="00162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162E2C" w:rsidRPr="00316982">
        <w:rPr>
          <w:rFonts w:ascii="Times New Roman" w:hAnsi="Times New Roman" w:cs="Times New Roman"/>
          <w:b/>
          <w:sz w:val="24"/>
          <w:szCs w:val="24"/>
        </w:rPr>
        <w:t>Нравственное направление воспитание</w:t>
      </w:r>
    </w:p>
    <w:p w:rsidR="00162E2C" w:rsidRPr="00316982" w:rsidRDefault="00162E2C" w:rsidP="00162E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2C" w:rsidRPr="00316982" w:rsidRDefault="00162E2C" w:rsidP="00801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sz w:val="24"/>
          <w:szCs w:val="24"/>
        </w:rPr>
        <w:t xml:space="preserve">Основу нравственного направления воспитания составляют ценности </w:t>
      </w:r>
      <w:r w:rsidRPr="00316982">
        <w:rPr>
          <w:rFonts w:ascii="Times New Roman" w:hAnsi="Times New Roman" w:cs="Times New Roman"/>
          <w:b/>
          <w:sz w:val="24"/>
          <w:szCs w:val="24"/>
        </w:rPr>
        <w:t>честность, справедливость, правдивость, скромность, уважение к старш</w:t>
      </w:r>
      <w:r w:rsidR="00801AEC" w:rsidRPr="00316982">
        <w:rPr>
          <w:rFonts w:ascii="Times New Roman" w:hAnsi="Times New Roman" w:cs="Times New Roman"/>
          <w:b/>
          <w:sz w:val="24"/>
          <w:szCs w:val="24"/>
        </w:rPr>
        <w:t xml:space="preserve">им, забота о малышах, щедрость, доброта, </w:t>
      </w:r>
      <w:r w:rsidR="007571BC" w:rsidRPr="00316982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801AEC" w:rsidRPr="00316982">
        <w:rPr>
          <w:rFonts w:ascii="Times New Roman" w:hAnsi="Times New Roman" w:cs="Times New Roman"/>
          <w:b/>
          <w:sz w:val="24"/>
          <w:szCs w:val="24"/>
        </w:rPr>
        <w:t>.</w:t>
      </w:r>
      <w:r w:rsidRPr="003169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62E2C" w:rsidRPr="00316982" w:rsidRDefault="00162E2C" w:rsidP="00801A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 xml:space="preserve">Задачи нравственного воспитания: </w:t>
      </w:r>
    </w:p>
    <w:p w:rsidR="00162E2C" w:rsidRPr="00316982" w:rsidRDefault="00162E2C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морали</w:t>
      </w:r>
      <w:r w:rsidR="008F116A" w:rsidRPr="00316982">
        <w:rPr>
          <w:rFonts w:ascii="Times New Roman" w:hAnsi="Times New Roman" w:cs="Times New Roman"/>
          <w:bCs/>
          <w:sz w:val="24"/>
          <w:szCs w:val="24"/>
        </w:rPr>
        <w:t>, нравственности</w:t>
      </w:r>
      <w:r w:rsidRPr="00316982">
        <w:rPr>
          <w:rFonts w:ascii="Times New Roman" w:hAnsi="Times New Roman" w:cs="Times New Roman"/>
          <w:bCs/>
          <w:sz w:val="24"/>
          <w:szCs w:val="24"/>
        </w:rPr>
        <w:t>;</w:t>
      </w:r>
    </w:p>
    <w:p w:rsidR="008F116A" w:rsidRPr="00316982" w:rsidRDefault="008F116A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формирование осознанного отношения к нормам морали;</w:t>
      </w:r>
    </w:p>
    <w:p w:rsidR="008F116A" w:rsidRPr="00316982" w:rsidRDefault="008F116A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воспитание способности к переживанию чувства стыда, недовольства собой.</w:t>
      </w:r>
    </w:p>
    <w:p w:rsidR="008F116A" w:rsidRPr="00316982" w:rsidRDefault="008F116A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 xml:space="preserve">воспитание нравственных эмоций и чувств как «механизмов эмоциональной коррекции поведения» (А.В. Запорожец); </w:t>
      </w:r>
    </w:p>
    <w:p w:rsidR="00801AEC" w:rsidRPr="00316982" w:rsidRDefault="00801AEC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формирование практического опыта поступков, соответствующих моральным нормам;</w:t>
      </w:r>
    </w:p>
    <w:p w:rsidR="00162E2C" w:rsidRPr="00316982" w:rsidRDefault="00162E2C" w:rsidP="006F166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 xml:space="preserve">воспитание привычек </w:t>
      </w:r>
      <w:r w:rsidR="005151C7" w:rsidRPr="00316982">
        <w:rPr>
          <w:rFonts w:ascii="Times New Roman" w:hAnsi="Times New Roman" w:cs="Times New Roman"/>
          <w:bCs/>
          <w:sz w:val="24"/>
          <w:szCs w:val="24"/>
        </w:rPr>
        <w:t xml:space="preserve">нравственного, должного </w:t>
      </w:r>
      <w:r w:rsidRPr="00316982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5151C7" w:rsidRPr="003169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5C4" w:rsidRPr="00316982" w:rsidRDefault="004265C4" w:rsidP="004265C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При решении данных задач необходимо, чтобы воспитатель:</w:t>
      </w:r>
    </w:p>
    <w:p w:rsidR="004265C4" w:rsidRPr="00316982" w:rsidRDefault="004265C4" w:rsidP="004265C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t>формировал у детей умение соответствующим образом оценивать поступки – как свои, так и окружающих;</w:t>
      </w:r>
    </w:p>
    <w:p w:rsidR="004265C4" w:rsidRPr="00316982" w:rsidRDefault="004265C4" w:rsidP="004320C5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bCs/>
          <w:sz w:val="24"/>
          <w:szCs w:val="24"/>
        </w:rPr>
        <w:lastRenderedPageBreak/>
        <w:t>воспитывал у детей способность регулировать свое поведение не только путем подч</w:t>
      </w:r>
      <w:r w:rsidRPr="00316982">
        <w:rPr>
          <w:rFonts w:ascii="Times New Roman" w:hAnsi="Times New Roman" w:cs="Times New Roman"/>
          <w:bCs/>
          <w:sz w:val="24"/>
          <w:szCs w:val="24"/>
        </w:rPr>
        <w:t>и</w:t>
      </w:r>
      <w:r w:rsidRPr="00316982">
        <w:rPr>
          <w:rFonts w:ascii="Times New Roman" w:hAnsi="Times New Roman" w:cs="Times New Roman"/>
          <w:bCs/>
          <w:sz w:val="24"/>
          <w:szCs w:val="24"/>
        </w:rPr>
        <w:t>нения внешним требованиям, но и в силу формирующихся у детей нравственных предста</w:t>
      </w:r>
      <w:r w:rsidRPr="00316982">
        <w:rPr>
          <w:rFonts w:ascii="Times New Roman" w:hAnsi="Times New Roman" w:cs="Times New Roman"/>
          <w:bCs/>
          <w:sz w:val="24"/>
          <w:szCs w:val="24"/>
        </w:rPr>
        <w:t>в</w:t>
      </w:r>
      <w:r w:rsidRPr="00316982">
        <w:rPr>
          <w:rFonts w:ascii="Times New Roman" w:hAnsi="Times New Roman" w:cs="Times New Roman"/>
          <w:bCs/>
          <w:sz w:val="24"/>
          <w:szCs w:val="24"/>
        </w:rPr>
        <w:t>лений и чувств.</w:t>
      </w:r>
    </w:p>
    <w:p w:rsidR="004320C5" w:rsidRPr="00316982" w:rsidRDefault="004320C5" w:rsidP="004320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Основными содержательными компонентами (модулями, блоками) нравственного направления воспитания могут быть:</w:t>
      </w:r>
    </w:p>
    <w:p w:rsidR="007571BC" w:rsidRPr="00316982" w:rsidRDefault="007571BC" w:rsidP="004320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5C4" w:rsidRPr="00316982" w:rsidRDefault="004265C4" w:rsidP="004320C5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Я среди людей</w:t>
      </w:r>
      <w:r w:rsidRPr="00316982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4265C4" w:rsidRPr="00316982" w:rsidRDefault="004265C4" w:rsidP="00432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C4" w:rsidRPr="00316982" w:rsidRDefault="004265C4" w:rsidP="0043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Добро и зло.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Дать представления о понятиях «добро» и «зло». </w:t>
      </w:r>
      <w:r w:rsidR="000A5914" w:rsidRPr="00316982">
        <w:rPr>
          <w:rFonts w:ascii="Times New Roman" w:hAnsi="Times New Roman" w:cs="Times New Roman"/>
          <w:sz w:val="24"/>
          <w:szCs w:val="24"/>
        </w:rPr>
        <w:t>Добро – любой хор</w:t>
      </w:r>
      <w:r w:rsidR="000A5914" w:rsidRPr="00316982">
        <w:rPr>
          <w:rFonts w:ascii="Times New Roman" w:hAnsi="Times New Roman" w:cs="Times New Roman"/>
          <w:sz w:val="24"/>
          <w:szCs w:val="24"/>
        </w:rPr>
        <w:t>о</w:t>
      </w:r>
      <w:r w:rsidR="000A5914" w:rsidRPr="00316982">
        <w:rPr>
          <w:rFonts w:ascii="Times New Roman" w:hAnsi="Times New Roman" w:cs="Times New Roman"/>
          <w:sz w:val="24"/>
          <w:szCs w:val="24"/>
        </w:rPr>
        <w:t>ший поступок, п</w:t>
      </w:r>
      <w:r w:rsidRPr="00316982">
        <w:rPr>
          <w:rFonts w:ascii="Times New Roman" w:hAnsi="Times New Roman" w:cs="Times New Roman"/>
          <w:sz w:val="24"/>
          <w:szCs w:val="24"/>
        </w:rPr>
        <w:t>олезное дело. Все, что делается на пользу людям, обществу, природе. Пр</w:t>
      </w:r>
      <w:r w:rsidRPr="00316982">
        <w:rPr>
          <w:rFonts w:ascii="Times New Roman" w:hAnsi="Times New Roman" w:cs="Times New Roman"/>
          <w:sz w:val="24"/>
          <w:szCs w:val="24"/>
        </w:rPr>
        <w:t>и</w:t>
      </w:r>
      <w:r w:rsidRPr="00316982">
        <w:rPr>
          <w:rFonts w:ascii="Times New Roman" w:hAnsi="Times New Roman" w:cs="Times New Roman"/>
          <w:sz w:val="24"/>
          <w:szCs w:val="24"/>
        </w:rPr>
        <w:t xml:space="preserve">меры добрых </w:t>
      </w:r>
      <w:r w:rsidR="000A5914" w:rsidRPr="00316982">
        <w:rPr>
          <w:rFonts w:ascii="Times New Roman" w:hAnsi="Times New Roman" w:cs="Times New Roman"/>
          <w:sz w:val="24"/>
          <w:szCs w:val="24"/>
        </w:rPr>
        <w:t>дел</w:t>
      </w:r>
      <w:r w:rsidRPr="00316982">
        <w:rPr>
          <w:rFonts w:ascii="Times New Roman" w:hAnsi="Times New Roman" w:cs="Times New Roman"/>
          <w:sz w:val="24"/>
          <w:szCs w:val="24"/>
        </w:rPr>
        <w:t>.</w:t>
      </w:r>
    </w:p>
    <w:p w:rsidR="004265C4" w:rsidRPr="00316982" w:rsidRDefault="004265C4" w:rsidP="0043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Зло</w:t>
      </w:r>
      <w:r w:rsidR="000A5914" w:rsidRPr="00316982">
        <w:rPr>
          <w:rFonts w:ascii="Times New Roman" w:hAnsi="Times New Roman" w:cs="Times New Roman"/>
          <w:sz w:val="24"/>
          <w:szCs w:val="24"/>
        </w:rPr>
        <w:t xml:space="preserve"> – то, о чем окружающие люди скажут: «Так очень плохо поступать». Примеры плохих, злых поступков.</w:t>
      </w:r>
    </w:p>
    <w:p w:rsidR="004265C4" w:rsidRPr="00316982" w:rsidRDefault="004265C4" w:rsidP="0042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Почему плохо быть злым?</w:t>
      </w:r>
      <w:r w:rsidRPr="00316982">
        <w:rPr>
          <w:rFonts w:ascii="Times New Roman" w:hAnsi="Times New Roman" w:cs="Times New Roman"/>
          <w:sz w:val="24"/>
          <w:szCs w:val="24"/>
        </w:rPr>
        <w:t xml:space="preserve"> Продолжить знакомство с полярными понятиями «до</w:t>
      </w:r>
      <w:r w:rsidRPr="00316982">
        <w:rPr>
          <w:rFonts w:ascii="Times New Roman" w:hAnsi="Times New Roman" w:cs="Times New Roman"/>
          <w:sz w:val="24"/>
          <w:szCs w:val="24"/>
        </w:rPr>
        <w:t>б</w:t>
      </w:r>
      <w:r w:rsidRPr="00316982">
        <w:rPr>
          <w:rFonts w:ascii="Times New Roman" w:hAnsi="Times New Roman" w:cs="Times New Roman"/>
          <w:sz w:val="24"/>
          <w:szCs w:val="24"/>
        </w:rPr>
        <w:t xml:space="preserve">ро» - </w:t>
      </w:r>
      <w:r w:rsidR="000A5914" w:rsidRPr="00316982">
        <w:rPr>
          <w:rFonts w:ascii="Times New Roman" w:hAnsi="Times New Roman" w:cs="Times New Roman"/>
          <w:sz w:val="24"/>
          <w:szCs w:val="24"/>
        </w:rPr>
        <w:t>«зло». З</w:t>
      </w:r>
      <w:r w:rsidRPr="00316982">
        <w:rPr>
          <w:rFonts w:ascii="Times New Roman" w:hAnsi="Times New Roman" w:cs="Times New Roman"/>
          <w:sz w:val="24"/>
          <w:szCs w:val="24"/>
        </w:rPr>
        <w:t>акреплять умение определять эмоциональное состояние близких людей, знак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мых, побуждать к оказанию помощи; учить детей конструктивным способам снятия напр</w:t>
      </w:r>
      <w:r w:rsidRPr="00316982">
        <w:rPr>
          <w:rFonts w:ascii="Times New Roman" w:hAnsi="Times New Roman" w:cs="Times New Roman"/>
          <w:sz w:val="24"/>
          <w:szCs w:val="24"/>
        </w:rPr>
        <w:t>я</w:t>
      </w:r>
      <w:r w:rsidRPr="00316982">
        <w:rPr>
          <w:rFonts w:ascii="Times New Roman" w:hAnsi="Times New Roman" w:cs="Times New Roman"/>
          <w:sz w:val="24"/>
          <w:szCs w:val="24"/>
        </w:rPr>
        <w:t>жения, связанного с чувством злости.</w:t>
      </w:r>
    </w:p>
    <w:p w:rsidR="000A5914" w:rsidRPr="00316982" w:rsidRDefault="004265C4" w:rsidP="0042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Наше настроение.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«настроение» и его проявлением у людей; показать в доступной форме изменчивость настроения; учить детей понимать н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 xml:space="preserve">строение другого человека; познакомить со способами управления </w:t>
      </w:r>
      <w:r w:rsidR="000A5914" w:rsidRPr="00316982">
        <w:rPr>
          <w:rFonts w:ascii="Times New Roman" w:hAnsi="Times New Roman" w:cs="Times New Roman"/>
          <w:sz w:val="24"/>
          <w:szCs w:val="24"/>
        </w:rPr>
        <w:t>настроением</w:t>
      </w:r>
      <w:r w:rsidRPr="003169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65C4" w:rsidRPr="00316982" w:rsidRDefault="004265C4" w:rsidP="0042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Какие бывают поступки.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Раскрыть понятие «поступок». Создать опыт таких нравс</w:t>
      </w:r>
      <w:r w:rsidRPr="00316982">
        <w:rPr>
          <w:rFonts w:ascii="Times New Roman" w:hAnsi="Times New Roman" w:cs="Times New Roman"/>
          <w:sz w:val="24"/>
          <w:szCs w:val="24"/>
        </w:rPr>
        <w:t>т</w:t>
      </w:r>
      <w:r w:rsidRPr="00316982">
        <w:rPr>
          <w:rFonts w:ascii="Times New Roman" w:hAnsi="Times New Roman" w:cs="Times New Roman"/>
          <w:sz w:val="24"/>
          <w:szCs w:val="24"/>
        </w:rPr>
        <w:t>венных понятий, как «доброта», «вежливость», «отзывчивость». Систематизировать знания детей о правилах культуры поведения и культуры общения. Развивать адекватную оцено</w:t>
      </w:r>
      <w:r w:rsidRPr="00316982">
        <w:rPr>
          <w:rFonts w:ascii="Times New Roman" w:hAnsi="Times New Roman" w:cs="Times New Roman"/>
          <w:sz w:val="24"/>
          <w:szCs w:val="24"/>
        </w:rPr>
        <w:t>ч</w:t>
      </w:r>
      <w:r w:rsidRPr="00316982">
        <w:rPr>
          <w:rFonts w:ascii="Times New Roman" w:hAnsi="Times New Roman" w:cs="Times New Roman"/>
          <w:sz w:val="24"/>
          <w:szCs w:val="24"/>
        </w:rPr>
        <w:t>ную деятельность дошкольников, направленную на анализ собственного поведения и п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ступков окружающих, умение оценивать положительные и отрицательные поступки. Восп</w:t>
      </w:r>
      <w:r w:rsidRPr="00316982">
        <w:rPr>
          <w:rFonts w:ascii="Times New Roman" w:hAnsi="Times New Roman" w:cs="Times New Roman"/>
          <w:sz w:val="24"/>
          <w:szCs w:val="24"/>
        </w:rPr>
        <w:t>и</w:t>
      </w:r>
      <w:r w:rsidRPr="00316982">
        <w:rPr>
          <w:rFonts w:ascii="Times New Roman" w:hAnsi="Times New Roman" w:cs="Times New Roman"/>
          <w:sz w:val="24"/>
          <w:szCs w:val="24"/>
        </w:rPr>
        <w:t>тывать взаимоуважение, вежливое обращение, способность чувствовать, понимать себя и другого человека.</w:t>
      </w:r>
    </w:p>
    <w:p w:rsidR="004265C4" w:rsidRPr="00316982" w:rsidRDefault="000A5914" w:rsidP="0042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Добрые дела. </w:t>
      </w:r>
      <w:r w:rsidR="004265C4" w:rsidRPr="00316982">
        <w:rPr>
          <w:rFonts w:ascii="Times New Roman" w:hAnsi="Times New Roman" w:cs="Times New Roman"/>
          <w:b/>
          <w:sz w:val="24"/>
          <w:szCs w:val="24"/>
        </w:rPr>
        <w:t>Добрые слова.</w:t>
      </w:r>
      <w:r w:rsidR="004265C4" w:rsidRPr="00316982">
        <w:rPr>
          <w:rFonts w:ascii="Times New Roman" w:hAnsi="Times New Roman" w:cs="Times New Roman"/>
          <w:sz w:val="24"/>
          <w:szCs w:val="24"/>
        </w:rPr>
        <w:t xml:space="preserve"> Учить понимать значение добрых дел и добрых слов в жизни человека; учить понимать, что не следует совершать плохие поступки. Учить видеть добрые поступки героев сказок и рассказов.</w:t>
      </w:r>
    </w:p>
    <w:p w:rsidR="004320C5" w:rsidRPr="00316982" w:rsidRDefault="004320C5" w:rsidP="00426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C5" w:rsidRPr="00316982" w:rsidRDefault="004320C5" w:rsidP="00432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Рядом друг с другом</w:t>
      </w:r>
    </w:p>
    <w:p w:rsidR="004320C5" w:rsidRPr="00316982" w:rsidRDefault="004320C5" w:rsidP="00432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C5" w:rsidRPr="00316982" w:rsidRDefault="004320C5" w:rsidP="0043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Чувства других людей.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Закреплять понятия «физическая боль» и «эмоциональная боль»; учить детей понимать чувства, переживаемые другими; стимулировать желание ок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зать помощь, утешить; развивать чувство доброты; формировать навыки социального пов</w:t>
      </w:r>
      <w:r w:rsidRPr="00316982">
        <w:rPr>
          <w:rFonts w:ascii="Times New Roman" w:hAnsi="Times New Roman" w:cs="Times New Roman"/>
          <w:sz w:val="24"/>
          <w:szCs w:val="24"/>
        </w:rPr>
        <w:t>е</w:t>
      </w:r>
      <w:r w:rsidRPr="00316982">
        <w:rPr>
          <w:rFonts w:ascii="Times New Roman" w:hAnsi="Times New Roman" w:cs="Times New Roman"/>
          <w:sz w:val="24"/>
          <w:szCs w:val="24"/>
        </w:rPr>
        <w:t>дения.</w:t>
      </w:r>
    </w:p>
    <w:p w:rsidR="004320C5" w:rsidRPr="00316982" w:rsidRDefault="004320C5" w:rsidP="0043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Вера и верность.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Уточнить понятие «вера» и «верность». Вызывать желание пом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гать людям, быть добрым и отзывчивым. Создавать положительный опыт в развитии нравс</w:t>
      </w:r>
      <w:r w:rsidRPr="00316982">
        <w:rPr>
          <w:rFonts w:ascii="Times New Roman" w:hAnsi="Times New Roman" w:cs="Times New Roman"/>
          <w:sz w:val="24"/>
          <w:szCs w:val="24"/>
        </w:rPr>
        <w:t>т</w:t>
      </w:r>
      <w:r w:rsidRPr="00316982">
        <w:rPr>
          <w:rFonts w:ascii="Times New Roman" w:hAnsi="Times New Roman" w:cs="Times New Roman"/>
          <w:sz w:val="24"/>
          <w:szCs w:val="24"/>
        </w:rPr>
        <w:t>венного поведения личности.</w:t>
      </w:r>
    </w:p>
    <w:p w:rsidR="005969A3" w:rsidRPr="00316982" w:rsidRDefault="005969A3" w:rsidP="005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Совесть.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Формировать у старших дошкольников основные понятия нравственного самосознания (совесть, добросовестность, справедливость). Рассказать детям о том, что с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весть – это советчик, помогающий ощутить свою вину. Формировать способность понимать эмоции: воспитывать внимательное отношение к своему внутреннему миру; умение слушать свой внутренний голос. Формировать у детей умение видеть, признавать и исправлять свои ошибки, стремление поступать в соответствии с внутренним голосом. Жить по совести – умение строго и требовательно думать о себе. Воспитывать желание радовать других.</w:t>
      </w:r>
    </w:p>
    <w:p w:rsidR="004265C4" w:rsidRPr="00316982" w:rsidRDefault="004320C5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Щедрость</w:t>
      </w:r>
      <w:r w:rsidR="004265C4" w:rsidRPr="00316982">
        <w:rPr>
          <w:rFonts w:ascii="Times New Roman" w:hAnsi="Times New Roman" w:cs="Times New Roman"/>
          <w:b/>
          <w:sz w:val="24"/>
          <w:szCs w:val="24"/>
        </w:rPr>
        <w:t>.</w:t>
      </w:r>
      <w:r w:rsidR="004265C4" w:rsidRPr="00316982">
        <w:rPr>
          <w:rFonts w:ascii="Times New Roman" w:hAnsi="Times New Roman" w:cs="Times New Roman"/>
          <w:sz w:val="24"/>
          <w:szCs w:val="24"/>
        </w:rPr>
        <w:t xml:space="preserve"> Познакомить детей с понятиями «щедрость» и «жадность». Формировать опыт принятия решения в соответствии с внутренним голосом и общепринятыми нормами морали и этики. Прививать детям стремление совершать добрые поступки, быть отзывчив</w:t>
      </w:r>
      <w:r w:rsidR="004265C4" w:rsidRPr="00316982">
        <w:rPr>
          <w:rFonts w:ascii="Times New Roman" w:hAnsi="Times New Roman" w:cs="Times New Roman"/>
          <w:sz w:val="24"/>
          <w:szCs w:val="24"/>
        </w:rPr>
        <w:t>ы</w:t>
      </w:r>
      <w:r w:rsidR="004265C4" w:rsidRPr="00316982">
        <w:rPr>
          <w:rFonts w:ascii="Times New Roman" w:hAnsi="Times New Roman" w:cs="Times New Roman"/>
          <w:sz w:val="24"/>
          <w:szCs w:val="24"/>
        </w:rPr>
        <w:t>ми и щедрыми. Развивать понимание переносного значения пословиц и поговорок о жадн</w:t>
      </w:r>
      <w:r w:rsidR="004265C4" w:rsidRPr="00316982">
        <w:rPr>
          <w:rFonts w:ascii="Times New Roman" w:hAnsi="Times New Roman" w:cs="Times New Roman"/>
          <w:sz w:val="24"/>
          <w:szCs w:val="24"/>
        </w:rPr>
        <w:t>о</w:t>
      </w:r>
      <w:r w:rsidR="004265C4" w:rsidRPr="00316982">
        <w:rPr>
          <w:rFonts w:ascii="Times New Roman" w:hAnsi="Times New Roman" w:cs="Times New Roman"/>
          <w:sz w:val="24"/>
          <w:szCs w:val="24"/>
        </w:rPr>
        <w:t>сти – щедрости.</w:t>
      </w:r>
    </w:p>
    <w:p w:rsidR="004265C4" w:rsidRPr="00316982" w:rsidRDefault="004265C4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lastRenderedPageBreak/>
        <w:t>Храбрость.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Формировать у детей понятия «мужество», «храбрость», знакомить с т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кими нравственными качествами, как стойкость, терпение. Способствовать развитию эм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ционально-волевой сферы детей. Воспитывать любовь к Родине, желание встать на ее защ</w:t>
      </w:r>
      <w:r w:rsidRPr="00316982">
        <w:rPr>
          <w:rFonts w:ascii="Times New Roman" w:hAnsi="Times New Roman" w:cs="Times New Roman"/>
          <w:sz w:val="24"/>
          <w:szCs w:val="24"/>
        </w:rPr>
        <w:t>и</w:t>
      </w:r>
      <w:r w:rsidRPr="00316982">
        <w:rPr>
          <w:rFonts w:ascii="Times New Roman" w:hAnsi="Times New Roman" w:cs="Times New Roman"/>
          <w:sz w:val="24"/>
          <w:szCs w:val="24"/>
        </w:rPr>
        <w:t>ту.</w:t>
      </w:r>
    </w:p>
    <w:p w:rsidR="004265C4" w:rsidRPr="00316982" w:rsidRDefault="004265C4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Зависть.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Познакомить с понятием «зависть». Рассказать детям о зависти как о </w:t>
      </w:r>
      <w:proofErr w:type="gramStart"/>
      <w:r w:rsidRPr="00316982">
        <w:rPr>
          <w:rFonts w:ascii="Times New Roman" w:hAnsi="Times New Roman" w:cs="Times New Roman"/>
          <w:sz w:val="24"/>
          <w:szCs w:val="24"/>
        </w:rPr>
        <w:t>сож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лении</w:t>
      </w:r>
      <w:proofErr w:type="gramEnd"/>
      <w:r w:rsidRPr="00316982">
        <w:rPr>
          <w:rFonts w:ascii="Times New Roman" w:hAnsi="Times New Roman" w:cs="Times New Roman"/>
          <w:sz w:val="24"/>
          <w:szCs w:val="24"/>
        </w:rPr>
        <w:t xml:space="preserve"> о чужой удаче, счастье, успехе. Обсудить с детьми случаи различного проявления з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 xml:space="preserve">висти в повседневной жизни. Учить детей </w:t>
      </w:r>
      <w:proofErr w:type="gramStart"/>
      <w:r w:rsidRPr="00316982">
        <w:rPr>
          <w:rFonts w:ascii="Times New Roman" w:hAnsi="Times New Roman" w:cs="Times New Roman"/>
          <w:sz w:val="24"/>
          <w:szCs w:val="24"/>
        </w:rPr>
        <w:t>стремиться не завидовать</w:t>
      </w:r>
      <w:proofErr w:type="gramEnd"/>
      <w:r w:rsidRPr="00316982">
        <w:rPr>
          <w:rFonts w:ascii="Times New Roman" w:hAnsi="Times New Roman" w:cs="Times New Roman"/>
          <w:sz w:val="24"/>
          <w:szCs w:val="24"/>
        </w:rPr>
        <w:t xml:space="preserve"> другим, а радоваться их успехам. Формировать опыт принятия решения в соответствии с общепринятыми нормами морали и этики. Развивать понимание дошкольниками переносного значения пословиц и п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говорок (по теме «Зависть»).</w:t>
      </w:r>
    </w:p>
    <w:p w:rsidR="004320C5" w:rsidRPr="00316982" w:rsidRDefault="004320C5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0C5" w:rsidRPr="00316982" w:rsidRDefault="00B1348B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320C5" w:rsidRPr="00316982">
        <w:rPr>
          <w:rFonts w:ascii="Times New Roman" w:hAnsi="Times New Roman" w:cs="Times New Roman"/>
          <w:b/>
          <w:sz w:val="24"/>
          <w:szCs w:val="24"/>
        </w:rPr>
        <w:t>Вместе друг с другом</w:t>
      </w:r>
    </w:p>
    <w:p w:rsidR="004320C5" w:rsidRPr="00316982" w:rsidRDefault="004320C5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C5" w:rsidRPr="00316982" w:rsidRDefault="004320C5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Доброжелательность.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Развивать стремление к дружелюбию по отношению к другим; учить </w:t>
      </w:r>
      <w:proofErr w:type="gramStart"/>
      <w:r w:rsidRPr="0031698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16982">
        <w:rPr>
          <w:rFonts w:ascii="Times New Roman" w:hAnsi="Times New Roman" w:cs="Times New Roman"/>
          <w:sz w:val="24"/>
          <w:szCs w:val="24"/>
        </w:rPr>
        <w:t xml:space="preserve"> выражать свое эмоциональное состояние; развивать положительную сам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оценку.</w:t>
      </w:r>
    </w:p>
    <w:p w:rsidR="004265C4" w:rsidRPr="00316982" w:rsidRDefault="004265C4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Справедливость.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Познакомить с понятиями «правда» и «ложь». Совершенствовать навыки культуры общения через речевые упражнения, пословицы. Воспитывать такие кач</w:t>
      </w:r>
      <w:r w:rsidRPr="00316982">
        <w:rPr>
          <w:rFonts w:ascii="Times New Roman" w:hAnsi="Times New Roman" w:cs="Times New Roman"/>
          <w:sz w:val="24"/>
          <w:szCs w:val="24"/>
        </w:rPr>
        <w:t>е</w:t>
      </w:r>
      <w:r w:rsidRPr="00316982">
        <w:rPr>
          <w:rFonts w:ascii="Times New Roman" w:hAnsi="Times New Roman" w:cs="Times New Roman"/>
          <w:sz w:val="24"/>
          <w:szCs w:val="24"/>
        </w:rPr>
        <w:t>ства, как честность и справедливость.</w:t>
      </w:r>
    </w:p>
    <w:p w:rsidR="004265C4" w:rsidRPr="00316982" w:rsidRDefault="001126C8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С</w:t>
      </w:r>
      <w:r w:rsidR="004265C4" w:rsidRPr="00316982">
        <w:rPr>
          <w:rFonts w:ascii="Times New Roman" w:hAnsi="Times New Roman" w:cs="Times New Roman"/>
          <w:b/>
          <w:sz w:val="24"/>
          <w:szCs w:val="24"/>
        </w:rPr>
        <w:t>кромность.</w:t>
      </w:r>
      <w:r w:rsidR="004265C4" w:rsidRPr="00316982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«скромность», учить понимать, почему так важно для человека быть скромным. Познакомить детей с понятием «хвастовство». По</w:t>
      </w:r>
      <w:r w:rsidR="004265C4" w:rsidRPr="00316982">
        <w:rPr>
          <w:rFonts w:ascii="Times New Roman" w:hAnsi="Times New Roman" w:cs="Times New Roman"/>
          <w:sz w:val="24"/>
          <w:szCs w:val="24"/>
        </w:rPr>
        <w:t>д</w:t>
      </w:r>
      <w:r w:rsidR="004265C4" w:rsidRPr="00316982">
        <w:rPr>
          <w:rFonts w:ascii="Times New Roman" w:hAnsi="Times New Roman" w:cs="Times New Roman"/>
          <w:sz w:val="24"/>
          <w:szCs w:val="24"/>
        </w:rPr>
        <w:t>вести к заключению, что хвастаться нехорошо. Совершенствовать навыки культуры общения через речевые упражнения, пословицы.</w:t>
      </w:r>
    </w:p>
    <w:p w:rsidR="004265C4" w:rsidRPr="00316982" w:rsidRDefault="004265C4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Гордость.</w:t>
      </w:r>
      <w:r w:rsidRPr="00316982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«гордость». Совершенствовать навыки культуры общения через коллективное творческое дело. Воспитывать такие качества, как гордость за свои поступки, за успехи друзей.</w:t>
      </w:r>
    </w:p>
    <w:p w:rsidR="004265C4" w:rsidRPr="00316982" w:rsidRDefault="004265C4" w:rsidP="00B1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Послушание.</w:t>
      </w:r>
      <w:r w:rsidRPr="00316982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послушании и непослушании. Показать, что послушание — это возможность избежать многих неприятностей и несчастий. Развивать умение сравнивать, анализировать поступки литературных героев.</w:t>
      </w:r>
    </w:p>
    <w:p w:rsidR="00162E2C" w:rsidRDefault="00162E2C" w:rsidP="00801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7A7" w:rsidRPr="00DB480E" w:rsidRDefault="00C07DCB" w:rsidP="00022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2.2.2</w:t>
      </w:r>
      <w:r w:rsidR="00022D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37A7" w:rsidRPr="00DB480E">
        <w:rPr>
          <w:rFonts w:ascii="Times New Roman" w:hAnsi="Times New Roman" w:cs="Times New Roman"/>
          <w:b/>
          <w:bCs/>
          <w:sz w:val="24"/>
          <w:szCs w:val="24"/>
        </w:rPr>
        <w:t>Патриотическое направление воспитания</w:t>
      </w:r>
    </w:p>
    <w:p w:rsidR="00A237A7" w:rsidRPr="00DB480E" w:rsidRDefault="00A237A7" w:rsidP="00A23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7A7" w:rsidRPr="00316982" w:rsidRDefault="00A237A7" w:rsidP="00A23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DB480E"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r w:rsidRPr="00DB480E">
        <w:rPr>
          <w:rFonts w:ascii="Times New Roman" w:hAnsi="Times New Roman" w:cs="Times New Roman"/>
          <w:sz w:val="24"/>
          <w:szCs w:val="24"/>
        </w:rPr>
        <w:t xml:space="preserve">и </w:t>
      </w:r>
      <w:r w:rsidRPr="00DB480E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 w:rsidRPr="00DB480E">
        <w:rPr>
          <w:rFonts w:ascii="Times New Roman" w:hAnsi="Times New Roman" w:cs="Times New Roman"/>
          <w:sz w:val="24"/>
          <w:szCs w:val="24"/>
        </w:rPr>
        <w:t xml:space="preserve"> лежат в основе патриотического направления воспит</w:t>
      </w:r>
      <w:r w:rsidRPr="00DB480E">
        <w:rPr>
          <w:rFonts w:ascii="Times New Roman" w:hAnsi="Times New Roman" w:cs="Times New Roman"/>
          <w:sz w:val="24"/>
          <w:szCs w:val="24"/>
        </w:rPr>
        <w:t>а</w:t>
      </w:r>
      <w:r w:rsidRPr="00DB480E">
        <w:rPr>
          <w:rFonts w:ascii="Times New Roman" w:hAnsi="Times New Roman" w:cs="Times New Roman"/>
          <w:sz w:val="24"/>
          <w:szCs w:val="24"/>
        </w:rPr>
        <w:t xml:space="preserve">ния. Патриотизм – это воспитание в ребенке чувства любви, интереса к своей стране – </w:t>
      </w:r>
      <w:r w:rsidRPr="00316982">
        <w:rPr>
          <w:rFonts w:ascii="Times New Roman" w:hAnsi="Times New Roman" w:cs="Times New Roman"/>
          <w:sz w:val="24"/>
          <w:szCs w:val="24"/>
        </w:rPr>
        <w:t>Ро</w:t>
      </w:r>
      <w:r w:rsidRPr="00316982">
        <w:rPr>
          <w:rFonts w:ascii="Times New Roman" w:hAnsi="Times New Roman" w:cs="Times New Roman"/>
          <w:sz w:val="24"/>
          <w:szCs w:val="24"/>
        </w:rPr>
        <w:t>с</w:t>
      </w:r>
      <w:r w:rsidRPr="00316982">
        <w:rPr>
          <w:rFonts w:ascii="Times New Roman" w:hAnsi="Times New Roman" w:cs="Times New Roman"/>
          <w:sz w:val="24"/>
          <w:szCs w:val="24"/>
        </w:rPr>
        <w:t>сии, своему краю, малой родине, своему народу и народу России в целом</w:t>
      </w:r>
      <w:r w:rsidR="00965209" w:rsidRPr="00316982">
        <w:rPr>
          <w:rFonts w:ascii="Times New Roman" w:hAnsi="Times New Roman" w:cs="Times New Roman"/>
          <w:sz w:val="24"/>
          <w:szCs w:val="24"/>
        </w:rPr>
        <w:t xml:space="preserve">. </w:t>
      </w:r>
      <w:r w:rsidR="008679F3" w:rsidRPr="00316982">
        <w:rPr>
          <w:rFonts w:ascii="Times New Roman" w:hAnsi="Times New Roman" w:cs="Times New Roman"/>
          <w:sz w:val="24"/>
          <w:szCs w:val="24"/>
        </w:rPr>
        <w:t>Воспитание в этом направлении должно помочь ребенку</w:t>
      </w:r>
      <w:r w:rsidR="008679F3" w:rsidRPr="008679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679F3">
        <w:rPr>
          <w:rFonts w:ascii="Times New Roman" w:hAnsi="Times New Roman" w:cs="Times New Roman"/>
          <w:sz w:val="24"/>
          <w:szCs w:val="24"/>
        </w:rPr>
        <w:t>ощутить принадлежность</w:t>
      </w:r>
      <w:r w:rsidR="007018A4">
        <w:rPr>
          <w:rFonts w:ascii="Times New Roman" w:hAnsi="Times New Roman" w:cs="Times New Roman"/>
          <w:sz w:val="24"/>
          <w:szCs w:val="24"/>
        </w:rPr>
        <w:t xml:space="preserve"> к своему народу, заложить </w:t>
      </w:r>
      <w:r w:rsidR="007018A4" w:rsidRPr="00316982">
        <w:rPr>
          <w:rFonts w:ascii="Times New Roman" w:hAnsi="Times New Roman" w:cs="Times New Roman"/>
          <w:sz w:val="24"/>
          <w:szCs w:val="24"/>
        </w:rPr>
        <w:t xml:space="preserve">основы для осознания в дальнейшем ответственности за свою страну. </w:t>
      </w:r>
      <w:r w:rsidRPr="0031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54" w:rsidRPr="00316982" w:rsidRDefault="00B04454" w:rsidP="00B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Благоприятным для начала систематического патриотического воспитания является средний дошкольный возраст, когда особенно активизируется интерес ребенка к социальн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му миру и общественным явлениям</w:t>
      </w:r>
    </w:p>
    <w:p w:rsidR="00A237A7" w:rsidRPr="00DB480E" w:rsidRDefault="00A237A7" w:rsidP="00A23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A237A7" w:rsidRPr="00DB480E" w:rsidRDefault="00A237A7" w:rsidP="006F1663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A237A7" w:rsidRPr="00DB480E" w:rsidRDefault="00A237A7" w:rsidP="006F1663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237A7" w:rsidRPr="00DB480E" w:rsidRDefault="00A237A7" w:rsidP="006F1663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237A7" w:rsidRPr="00DB480E" w:rsidRDefault="00A237A7" w:rsidP="006F1663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237A7" w:rsidRPr="00DB480E" w:rsidRDefault="00A237A7" w:rsidP="00A23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lastRenderedPageBreak/>
        <w:t>При реализации указанных задач воспитатель должен сосредоточить свое внимание на нескольких основных направлениях воспитательной работы:</w:t>
      </w:r>
      <w:r w:rsidR="000A3FC4" w:rsidRPr="00DB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A7" w:rsidRPr="00DB480E" w:rsidRDefault="00A237A7" w:rsidP="00A237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80E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DB480E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A237A7" w:rsidRPr="00DB480E" w:rsidRDefault="00A237A7" w:rsidP="00A237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80E">
        <w:rPr>
          <w:rFonts w:ascii="Times New Roman" w:hAnsi="Times New Roman" w:cs="Times New Roman"/>
          <w:sz w:val="24"/>
          <w:szCs w:val="24"/>
        </w:rPr>
        <w:t xml:space="preserve">организации коллективных творческих проектов, направленных на приобщение детей </w:t>
      </w:r>
      <w:r w:rsidRPr="00DB480E">
        <w:rPr>
          <w:rFonts w:ascii="Times New Roman" w:hAnsi="Times New Roman" w:cs="Times New Roman"/>
          <w:sz w:val="24"/>
          <w:szCs w:val="24"/>
        </w:rPr>
        <w:br/>
        <w:t>к российским общенациональным традициям;</w:t>
      </w:r>
    </w:p>
    <w:p w:rsidR="00A237A7" w:rsidRPr="00316982" w:rsidRDefault="00A237A7" w:rsidP="00A237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80E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DB480E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</w:t>
      </w:r>
      <w:r w:rsidRPr="00316982">
        <w:rPr>
          <w:rFonts w:ascii="Times New Roman" w:hAnsi="Times New Roman" w:cs="Times New Roman"/>
          <w:sz w:val="24"/>
          <w:szCs w:val="24"/>
        </w:rPr>
        <w:t>отношения к растениям, животным, к последствиям хозяйственной деятельности человека.</w:t>
      </w:r>
    </w:p>
    <w:p w:rsidR="00D929EF" w:rsidRPr="00316982" w:rsidRDefault="00D929EF" w:rsidP="00A237A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Основными содержательными компонентами (модулями, блоками) патриотического направления воспитания являются:</w:t>
      </w:r>
    </w:p>
    <w:p w:rsidR="005448AA" w:rsidRPr="00316982" w:rsidRDefault="005448AA" w:rsidP="000A3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C4" w:rsidRPr="00316982" w:rsidRDefault="000A3FC4" w:rsidP="000A3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Наше Отечество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Что мы Родиной зовем. </w:t>
      </w:r>
      <w:r w:rsidRPr="00316982">
        <w:rPr>
          <w:rFonts w:ascii="Times New Roman" w:hAnsi="Times New Roman" w:cs="Times New Roman"/>
          <w:sz w:val="24"/>
          <w:szCs w:val="24"/>
        </w:rPr>
        <w:t>Россия – наше Отечество. Столица России – Москва. Пок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зать, где на глобусе и на карте находятся Россия, Москва, родной город (село), с какими странами граничит наша страна.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 xml:space="preserve">Россия – многонациональная страна (более 200 национальностей). 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>Наша история</w:t>
      </w:r>
      <w:r w:rsidRPr="00316982">
        <w:rPr>
          <w:rFonts w:ascii="Times New Roman" w:hAnsi="Times New Roman" w:cs="Times New Roman"/>
          <w:sz w:val="24"/>
          <w:szCs w:val="24"/>
        </w:rPr>
        <w:t>. Историческое прошлое Родины: представить в разных формах н</w:t>
      </w:r>
      <w:r w:rsidRPr="00316982">
        <w:rPr>
          <w:rFonts w:ascii="Times New Roman" w:hAnsi="Times New Roman" w:cs="Times New Roman"/>
          <w:sz w:val="24"/>
          <w:szCs w:val="24"/>
        </w:rPr>
        <w:t>е</w:t>
      </w:r>
      <w:r w:rsidRPr="00316982">
        <w:rPr>
          <w:rFonts w:ascii="Times New Roman" w:hAnsi="Times New Roman" w:cs="Times New Roman"/>
          <w:sz w:val="24"/>
          <w:szCs w:val="24"/>
        </w:rPr>
        <w:t>сколько наиболее ярких и важных событий из ее истории, которые могут запомниться детям (например, Ледовое побоище, Куликовская битва, основание Санкт-Петербурга Петром</w:t>
      </w:r>
      <w:proofErr w:type="gramStart"/>
      <w:r w:rsidRPr="0031698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16982">
        <w:rPr>
          <w:rFonts w:ascii="Times New Roman" w:hAnsi="Times New Roman" w:cs="Times New Roman"/>
          <w:sz w:val="24"/>
          <w:szCs w:val="24"/>
        </w:rPr>
        <w:t>е</w:t>
      </w:r>
      <w:r w:rsidRPr="00316982">
        <w:rPr>
          <w:rFonts w:ascii="Times New Roman" w:hAnsi="Times New Roman" w:cs="Times New Roman"/>
          <w:sz w:val="24"/>
          <w:szCs w:val="24"/>
        </w:rPr>
        <w:t>р</w:t>
      </w:r>
      <w:r w:rsidRPr="00316982">
        <w:rPr>
          <w:rFonts w:ascii="Times New Roman" w:hAnsi="Times New Roman" w:cs="Times New Roman"/>
          <w:sz w:val="24"/>
          <w:szCs w:val="24"/>
        </w:rPr>
        <w:t>вым, Бородинское сражение, Великая Отечественная война, запуск первого искусственного спутника Земли и т.п.);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Традиции. </w:t>
      </w:r>
      <w:r w:rsidRPr="00316982">
        <w:rPr>
          <w:rFonts w:ascii="Times New Roman" w:hAnsi="Times New Roman" w:cs="Times New Roman"/>
          <w:sz w:val="24"/>
          <w:szCs w:val="24"/>
        </w:rPr>
        <w:t>Наша страна имеет богатую историю, насыщенную множеством событий и свершений. Одним из способов объединения людей в государстве всегда выступали трад</w:t>
      </w:r>
      <w:r w:rsidRPr="00316982">
        <w:rPr>
          <w:rFonts w:ascii="Times New Roman" w:hAnsi="Times New Roman" w:cs="Times New Roman"/>
          <w:sz w:val="24"/>
          <w:szCs w:val="24"/>
        </w:rPr>
        <w:t>и</w:t>
      </w:r>
      <w:r w:rsidRPr="00316982">
        <w:rPr>
          <w:rFonts w:ascii="Times New Roman" w:hAnsi="Times New Roman" w:cs="Times New Roman"/>
          <w:sz w:val="24"/>
          <w:szCs w:val="24"/>
        </w:rPr>
        <w:t>ции и обычаи. Знакомство с основными традициями. Традиции русского народа. Традиции других народов.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Государственные праздники. </w:t>
      </w:r>
      <w:r w:rsidRPr="00316982">
        <w:rPr>
          <w:rFonts w:ascii="Times New Roman" w:hAnsi="Times New Roman" w:cs="Times New Roman"/>
          <w:sz w:val="24"/>
          <w:szCs w:val="24"/>
        </w:rPr>
        <w:t>9 мая – День Победы, 12 июня – День России, 4 ноября – День народного единства и др. Как к ним нужно готовиться, какие традиции существуют.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Учить осознавать торжественность национальных праздников. Организовывать де</w:t>
      </w:r>
      <w:r w:rsidRPr="00316982">
        <w:rPr>
          <w:rFonts w:ascii="Times New Roman" w:hAnsi="Times New Roman" w:cs="Times New Roman"/>
          <w:sz w:val="24"/>
          <w:szCs w:val="24"/>
        </w:rPr>
        <w:t>я</w:t>
      </w:r>
      <w:r w:rsidRPr="00316982">
        <w:rPr>
          <w:rFonts w:ascii="Times New Roman" w:hAnsi="Times New Roman" w:cs="Times New Roman"/>
          <w:sz w:val="24"/>
          <w:szCs w:val="24"/>
        </w:rPr>
        <w:t>тельность детей так, чтобы они чувствовали сопричастность происходящему (рисовали, о</w:t>
      </w:r>
      <w:r w:rsidRPr="00316982">
        <w:rPr>
          <w:rFonts w:ascii="Times New Roman" w:hAnsi="Times New Roman" w:cs="Times New Roman"/>
          <w:sz w:val="24"/>
          <w:szCs w:val="24"/>
        </w:rPr>
        <w:t>р</w:t>
      </w:r>
      <w:r w:rsidRPr="00316982">
        <w:rPr>
          <w:rFonts w:ascii="Times New Roman" w:hAnsi="Times New Roman" w:cs="Times New Roman"/>
          <w:sz w:val="24"/>
          <w:szCs w:val="24"/>
        </w:rPr>
        <w:t>ганизовывали свои соревнования, сочиняли истории, устраивали парад – в зависимости от содержания и характера события).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982">
        <w:rPr>
          <w:rFonts w:ascii="Times New Roman" w:hAnsi="Times New Roman" w:cs="Times New Roman"/>
          <w:b/>
          <w:sz w:val="24"/>
          <w:szCs w:val="24"/>
        </w:rPr>
        <w:t xml:space="preserve">Выдающиеся люди страны (космонавты, писатели, композиторы, художники и т. </w:t>
      </w:r>
      <w:r w:rsidR="00E45449" w:rsidRPr="00316982">
        <w:rPr>
          <w:rFonts w:ascii="Times New Roman" w:hAnsi="Times New Roman" w:cs="Times New Roman"/>
          <w:b/>
          <w:sz w:val="24"/>
          <w:szCs w:val="24"/>
        </w:rPr>
        <w:t>Д</w:t>
      </w:r>
      <w:r w:rsidRPr="0031698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316982">
        <w:rPr>
          <w:rFonts w:ascii="Times New Roman" w:hAnsi="Times New Roman" w:cs="Times New Roman"/>
          <w:sz w:val="24"/>
          <w:szCs w:val="24"/>
        </w:rPr>
        <w:t xml:space="preserve">М.В. Ломоносов, Н. Пирогов, Н. Жуковский, К. Циолковский, И. Павлов, С.П. Королев, </w:t>
      </w:r>
      <w:proofErr w:type="gramEnd"/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Воспитывать у детей чувство гордости за достижения своей страны, ее граждан, н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пример, первым космонавтом на Земле был россиянин Юрий Гагарин, музыку к известному во всем мире балету «Щелкунчик» написал русский композитор П.И. Чайковский и т.п.;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Защитники Отечества. </w:t>
      </w:r>
      <w:r w:rsidRPr="00316982">
        <w:rPr>
          <w:rFonts w:ascii="Times New Roman" w:hAnsi="Times New Roman" w:cs="Times New Roman"/>
          <w:sz w:val="24"/>
          <w:szCs w:val="24"/>
        </w:rPr>
        <w:t>Знакомить детей с былинными и современными защитник</w:t>
      </w:r>
      <w:r w:rsidRPr="00316982">
        <w:rPr>
          <w:rFonts w:ascii="Times New Roman" w:hAnsi="Times New Roman" w:cs="Times New Roman"/>
          <w:sz w:val="24"/>
          <w:szCs w:val="24"/>
        </w:rPr>
        <w:t>а</w:t>
      </w:r>
      <w:r w:rsidRPr="00316982">
        <w:rPr>
          <w:rFonts w:ascii="Times New Roman" w:hAnsi="Times New Roman" w:cs="Times New Roman"/>
          <w:sz w:val="24"/>
          <w:szCs w:val="24"/>
        </w:rPr>
        <w:t>ми Родины, их качествами, внешним обликом.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Формировать представление о Российской армии, о почётной обязанности защищать Родину, охранять её спокойствие, безопасность, рассказывать о военных подвигах наших д</w:t>
      </w:r>
      <w:r w:rsidRPr="00316982">
        <w:rPr>
          <w:rFonts w:ascii="Times New Roman" w:hAnsi="Times New Roman" w:cs="Times New Roman"/>
          <w:sz w:val="24"/>
          <w:szCs w:val="24"/>
        </w:rPr>
        <w:t>е</w:t>
      </w:r>
      <w:r w:rsidRPr="00316982">
        <w:rPr>
          <w:rFonts w:ascii="Times New Roman" w:hAnsi="Times New Roman" w:cs="Times New Roman"/>
          <w:sz w:val="24"/>
          <w:szCs w:val="24"/>
        </w:rPr>
        <w:t>дов и прадедов. Воспитывать уважение к защитникам Отечества, к памяти павших бойцов, возлагать с детьми цветы к обелискам, памятникам.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b/>
          <w:sz w:val="24"/>
          <w:szCs w:val="24"/>
        </w:rPr>
        <w:t xml:space="preserve">Достижения и открытия. </w:t>
      </w:r>
      <w:r w:rsidRPr="00316982">
        <w:rPr>
          <w:rFonts w:ascii="Times New Roman" w:hAnsi="Times New Roman" w:cs="Times New Roman"/>
          <w:sz w:val="24"/>
          <w:szCs w:val="24"/>
        </w:rPr>
        <w:t>Ю.А. Гагарин – первый человек в космосе.</w:t>
      </w:r>
      <w:r w:rsidRPr="00316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FC4" w:rsidRPr="00316982" w:rsidRDefault="000A3FC4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982">
        <w:rPr>
          <w:rFonts w:ascii="Times New Roman" w:hAnsi="Times New Roman" w:cs="Times New Roman"/>
          <w:sz w:val="24"/>
          <w:szCs w:val="24"/>
        </w:rPr>
        <w:t>Развивать чувство гордости за свою страну, за достижения и открытия людей, кот</w:t>
      </w:r>
      <w:r w:rsidRPr="00316982">
        <w:rPr>
          <w:rFonts w:ascii="Times New Roman" w:hAnsi="Times New Roman" w:cs="Times New Roman"/>
          <w:sz w:val="24"/>
          <w:szCs w:val="24"/>
        </w:rPr>
        <w:t>о</w:t>
      </w:r>
      <w:r w:rsidRPr="00316982">
        <w:rPr>
          <w:rFonts w:ascii="Times New Roman" w:hAnsi="Times New Roman" w:cs="Times New Roman"/>
          <w:sz w:val="24"/>
          <w:szCs w:val="24"/>
        </w:rPr>
        <w:t>рые являются гражданами России</w:t>
      </w:r>
      <w:r w:rsidRPr="00316982">
        <w:rPr>
          <w:rFonts w:ascii="Times New Roman" w:hAnsi="Times New Roman" w:cs="Times New Roman"/>
          <w:b/>
          <w:sz w:val="24"/>
          <w:szCs w:val="24"/>
        </w:rPr>
        <w:t>.</w:t>
      </w:r>
    </w:p>
    <w:p w:rsidR="00B63793" w:rsidRPr="000D3086" w:rsidRDefault="00BA65C7" w:rsidP="00B6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3788D" w:rsidRPr="000D3086">
        <w:rPr>
          <w:rFonts w:ascii="Times New Roman" w:hAnsi="Times New Roman" w:cs="Times New Roman"/>
          <w:sz w:val="24"/>
          <w:szCs w:val="24"/>
        </w:rPr>
        <w:t>ребенка, у</w:t>
      </w:r>
      <w:r w:rsidR="00B63793" w:rsidRPr="000D3086">
        <w:rPr>
          <w:rFonts w:ascii="Times New Roman" w:hAnsi="Times New Roman" w:cs="Times New Roman"/>
          <w:sz w:val="24"/>
          <w:szCs w:val="24"/>
        </w:rPr>
        <w:t xml:space="preserve">важительно и с гордостью относящегося к символике </w:t>
      </w:r>
      <w:r w:rsidR="00F3788D" w:rsidRPr="000D3086">
        <w:rPr>
          <w:rFonts w:ascii="Times New Roman" w:hAnsi="Times New Roman" w:cs="Times New Roman"/>
          <w:sz w:val="24"/>
          <w:szCs w:val="24"/>
        </w:rPr>
        <w:t xml:space="preserve">нашей страны </w:t>
      </w:r>
      <w:r w:rsidR="00B63793" w:rsidRPr="000D3086">
        <w:rPr>
          <w:rFonts w:ascii="Times New Roman" w:hAnsi="Times New Roman" w:cs="Times New Roman"/>
          <w:sz w:val="24"/>
          <w:szCs w:val="24"/>
        </w:rPr>
        <w:t>– флагу, гербу, гимну, к людям, известным всему миру, – первому космонавту, гер</w:t>
      </w:r>
      <w:r w:rsidR="00B63793" w:rsidRPr="000D3086">
        <w:rPr>
          <w:rFonts w:ascii="Times New Roman" w:hAnsi="Times New Roman" w:cs="Times New Roman"/>
          <w:sz w:val="24"/>
          <w:szCs w:val="24"/>
        </w:rPr>
        <w:t>о</w:t>
      </w:r>
      <w:r w:rsidR="00B63793" w:rsidRPr="000D3086">
        <w:rPr>
          <w:rFonts w:ascii="Times New Roman" w:hAnsi="Times New Roman" w:cs="Times New Roman"/>
          <w:sz w:val="24"/>
          <w:szCs w:val="24"/>
        </w:rPr>
        <w:t>ям войны и защитникам Отечества, представителям искусства, спортсменам</w:t>
      </w:r>
      <w:r w:rsidR="00F3788D" w:rsidRPr="000D3086">
        <w:rPr>
          <w:rFonts w:ascii="Times New Roman" w:hAnsi="Times New Roman" w:cs="Times New Roman"/>
          <w:sz w:val="24"/>
          <w:szCs w:val="24"/>
        </w:rPr>
        <w:t>.</w:t>
      </w:r>
    </w:p>
    <w:p w:rsidR="00B63793" w:rsidRDefault="00B63793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48B" w:rsidRDefault="00B1348B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48B" w:rsidRPr="000D3086" w:rsidRDefault="00B1348B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B5" w:rsidRPr="000D3086" w:rsidRDefault="002108D9" w:rsidP="0072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lastRenderedPageBreak/>
        <w:t>С чего начинается Родина</w:t>
      </w:r>
    </w:p>
    <w:p w:rsidR="00DB4601" w:rsidRPr="000D3086" w:rsidRDefault="00DB4601" w:rsidP="0072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01" w:rsidRPr="000D3086" w:rsidRDefault="002108D9" w:rsidP="00FB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Малая родина.</w:t>
      </w:r>
      <w:r w:rsidRPr="000D3086">
        <w:rPr>
          <w:rFonts w:ascii="Times New Roman" w:hAnsi="Times New Roman" w:cs="Times New Roman"/>
          <w:sz w:val="24"/>
          <w:szCs w:val="24"/>
        </w:rPr>
        <w:t xml:space="preserve"> </w:t>
      </w:r>
      <w:r w:rsidR="00FE76BE" w:rsidRPr="000D3086">
        <w:rPr>
          <w:rFonts w:ascii="Times New Roman" w:hAnsi="Times New Roman" w:cs="Times New Roman"/>
          <w:sz w:val="24"/>
          <w:szCs w:val="24"/>
        </w:rPr>
        <w:t>В</w:t>
      </w:r>
      <w:r w:rsidR="007261B5" w:rsidRPr="000D3086">
        <w:rPr>
          <w:rFonts w:ascii="Times New Roman" w:hAnsi="Times New Roman" w:cs="Times New Roman"/>
          <w:sz w:val="24"/>
          <w:szCs w:val="24"/>
        </w:rPr>
        <w:t>оспитывать любовь к своей малой родине, рассказывать и показ</w:t>
      </w:r>
      <w:r w:rsidR="007261B5" w:rsidRPr="000D3086">
        <w:rPr>
          <w:rFonts w:ascii="Times New Roman" w:hAnsi="Times New Roman" w:cs="Times New Roman"/>
          <w:sz w:val="24"/>
          <w:szCs w:val="24"/>
        </w:rPr>
        <w:t>ы</w:t>
      </w:r>
      <w:r w:rsidR="007261B5" w:rsidRPr="000D3086">
        <w:rPr>
          <w:rFonts w:ascii="Times New Roman" w:hAnsi="Times New Roman" w:cs="Times New Roman"/>
          <w:sz w:val="24"/>
          <w:szCs w:val="24"/>
        </w:rPr>
        <w:t>вать детям красивые и достоприме</w:t>
      </w:r>
      <w:r w:rsidR="00B83E8D">
        <w:rPr>
          <w:rFonts w:ascii="Times New Roman" w:hAnsi="Times New Roman" w:cs="Times New Roman"/>
          <w:sz w:val="24"/>
          <w:szCs w:val="24"/>
        </w:rPr>
        <w:t>чательные места родного посёлка</w:t>
      </w:r>
      <w:r w:rsidR="007261B5" w:rsidRPr="000D3086">
        <w:rPr>
          <w:rFonts w:ascii="Times New Roman" w:hAnsi="Times New Roman" w:cs="Times New Roman"/>
          <w:sz w:val="24"/>
          <w:szCs w:val="24"/>
        </w:rPr>
        <w:t>.</w:t>
      </w:r>
      <w:r w:rsidR="00FB1501" w:rsidRPr="000D3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06" w:rsidRPr="000D3086" w:rsidRDefault="00B83E8D" w:rsidP="007C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родного села есть свое название (имя) </w:t>
      </w:r>
      <w:r w:rsidR="007C5106" w:rsidRPr="000D30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Староюгино</w:t>
      </w:r>
      <w:proofErr w:type="spellEnd"/>
      <w:proofErr w:type="gramStart"/>
      <w:r w:rsidR="007C5106" w:rsidRPr="000D30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рассказывает </w:t>
      </w:r>
      <w:r w:rsidR="007C5106" w:rsidRPr="000D3086">
        <w:rPr>
          <w:rFonts w:ascii="Times New Roman" w:hAnsi="Times New Roman" w:cs="Times New Roman"/>
          <w:sz w:val="24"/>
          <w:szCs w:val="24"/>
        </w:rPr>
        <w:t xml:space="preserve"> о знам</w:t>
      </w:r>
      <w:r w:rsidR="007C5106" w:rsidRPr="000D30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нитом человеке. Название </w:t>
      </w:r>
      <w:r w:rsidR="007C5106" w:rsidRPr="000D308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7C5106" w:rsidRPr="000D3086">
        <w:rPr>
          <w:rFonts w:ascii="Times New Roman" w:hAnsi="Times New Roman" w:cs="Times New Roman"/>
          <w:sz w:val="24"/>
          <w:szCs w:val="24"/>
        </w:rPr>
        <w:t xml:space="preserve"> произошло от</w:t>
      </w:r>
      <w:r>
        <w:rPr>
          <w:rFonts w:ascii="Times New Roman" w:hAnsi="Times New Roman" w:cs="Times New Roman"/>
          <w:sz w:val="24"/>
          <w:szCs w:val="24"/>
        </w:rPr>
        <w:t xml:space="preserve"> фамилии первого поселенца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15" w:rsidRPr="000D3086" w:rsidRDefault="00D12515" w:rsidP="007C5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История и достопримечательности.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Развивать у до</w:t>
      </w:r>
      <w:r w:rsidR="00B83E8D">
        <w:rPr>
          <w:rFonts w:ascii="Times New Roman" w:hAnsi="Times New Roman" w:cs="Times New Roman"/>
          <w:sz w:val="24"/>
          <w:szCs w:val="24"/>
        </w:rPr>
        <w:t>школьников интерес к родному  селу</w:t>
      </w:r>
      <w:r w:rsidRPr="000D3086">
        <w:rPr>
          <w:rFonts w:ascii="Times New Roman" w:hAnsi="Times New Roman" w:cs="Times New Roman"/>
          <w:sz w:val="24"/>
          <w:szCs w:val="24"/>
        </w:rPr>
        <w:t>, его достопримечательностям, событиям прошлого и настоящего. Развивать спосо</w:t>
      </w:r>
      <w:r w:rsidRPr="000D3086">
        <w:rPr>
          <w:rFonts w:ascii="Times New Roman" w:hAnsi="Times New Roman" w:cs="Times New Roman"/>
          <w:sz w:val="24"/>
          <w:szCs w:val="24"/>
        </w:rPr>
        <w:t>б</w:t>
      </w:r>
      <w:r w:rsidRPr="000D3086">
        <w:rPr>
          <w:rFonts w:ascii="Times New Roman" w:hAnsi="Times New Roman" w:cs="Times New Roman"/>
          <w:sz w:val="24"/>
          <w:szCs w:val="24"/>
        </w:rPr>
        <w:t>ность чувствовать красоту природы, архитектуры своей малой родины и эмоционально о</w:t>
      </w:r>
      <w:r w:rsidRPr="000D3086">
        <w:rPr>
          <w:rFonts w:ascii="Times New Roman" w:hAnsi="Times New Roman" w:cs="Times New Roman"/>
          <w:sz w:val="24"/>
          <w:szCs w:val="24"/>
        </w:rPr>
        <w:t>т</w:t>
      </w:r>
      <w:r w:rsidRPr="000D3086">
        <w:rPr>
          <w:rFonts w:ascii="Times New Roman" w:hAnsi="Times New Roman" w:cs="Times New Roman"/>
          <w:sz w:val="24"/>
          <w:szCs w:val="24"/>
        </w:rPr>
        <w:t>кликаться на нее</w:t>
      </w:r>
    </w:p>
    <w:p w:rsidR="00F6762E" w:rsidRPr="000D3086" w:rsidRDefault="002108D9" w:rsidP="00F6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Знаменитые люди малой родины</w:t>
      </w:r>
      <w:r w:rsidR="00D12515" w:rsidRPr="000D3086">
        <w:rPr>
          <w:rFonts w:ascii="Times New Roman" w:hAnsi="Times New Roman" w:cs="Times New Roman"/>
          <w:b/>
          <w:sz w:val="24"/>
          <w:szCs w:val="24"/>
        </w:rPr>
        <w:t>.</w:t>
      </w:r>
      <w:r w:rsidR="00D12515" w:rsidRPr="000D3086">
        <w:rPr>
          <w:rFonts w:ascii="Times New Roman" w:hAnsi="Times New Roman" w:cs="Times New Roman"/>
          <w:sz w:val="24"/>
          <w:szCs w:val="24"/>
        </w:rPr>
        <w:t xml:space="preserve"> </w:t>
      </w:r>
      <w:r w:rsidR="00F6762E" w:rsidRPr="000D3086">
        <w:rPr>
          <w:rFonts w:ascii="Times New Roman" w:hAnsi="Times New Roman" w:cs="Times New Roman"/>
          <w:sz w:val="24"/>
          <w:szCs w:val="24"/>
        </w:rPr>
        <w:t>Подготовка в совместной с родителями деятел</w:t>
      </w:r>
      <w:r w:rsidR="00F6762E" w:rsidRPr="000D3086">
        <w:rPr>
          <w:rFonts w:ascii="Times New Roman" w:hAnsi="Times New Roman" w:cs="Times New Roman"/>
          <w:sz w:val="24"/>
          <w:szCs w:val="24"/>
        </w:rPr>
        <w:t>ь</w:t>
      </w:r>
      <w:r w:rsidR="00F6762E" w:rsidRPr="000D3086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:rsidR="00F6762E" w:rsidRPr="000D3086" w:rsidRDefault="00F6762E" w:rsidP="00F6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подбор фотог</w:t>
      </w:r>
      <w:r w:rsidR="00B83E8D">
        <w:rPr>
          <w:rFonts w:ascii="Times New Roman" w:hAnsi="Times New Roman" w:cs="Times New Roman"/>
          <w:sz w:val="24"/>
          <w:szCs w:val="24"/>
        </w:rPr>
        <w:t>рафий улиц малой родины  поселка</w:t>
      </w:r>
      <w:r w:rsidRPr="000D3086">
        <w:rPr>
          <w:rFonts w:ascii="Times New Roman" w:hAnsi="Times New Roman" w:cs="Times New Roman"/>
          <w:sz w:val="24"/>
          <w:szCs w:val="24"/>
        </w:rPr>
        <w:t>, изображений знаменитых соотеч</w:t>
      </w:r>
      <w:r w:rsidRPr="000D3086">
        <w:rPr>
          <w:rFonts w:ascii="Times New Roman" w:hAnsi="Times New Roman" w:cs="Times New Roman"/>
          <w:sz w:val="24"/>
          <w:szCs w:val="24"/>
        </w:rPr>
        <w:t>е</w:t>
      </w:r>
      <w:r w:rsidRPr="000D3086">
        <w:rPr>
          <w:rFonts w:ascii="Times New Roman" w:hAnsi="Times New Roman" w:cs="Times New Roman"/>
          <w:sz w:val="24"/>
          <w:szCs w:val="24"/>
        </w:rPr>
        <w:t>ственников, поиск информации о них, составление рассказов «Почему так названы</w:t>
      </w:r>
      <w:r w:rsidR="00E45449" w:rsidRPr="000D3086">
        <w:rPr>
          <w:rFonts w:ascii="Times New Roman" w:hAnsi="Times New Roman" w:cs="Times New Roman"/>
          <w:sz w:val="24"/>
          <w:szCs w:val="24"/>
        </w:rPr>
        <w:t>…</w:t>
      </w:r>
      <w:r w:rsidRPr="000D3086">
        <w:rPr>
          <w:rFonts w:ascii="Times New Roman" w:hAnsi="Times New Roman" w:cs="Times New Roman"/>
          <w:sz w:val="24"/>
          <w:szCs w:val="24"/>
        </w:rPr>
        <w:t>»</w:t>
      </w:r>
    </w:p>
    <w:p w:rsidR="000A3FC4" w:rsidRDefault="000A3FC4" w:rsidP="0018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FC4" w:rsidRPr="000D3086" w:rsidRDefault="00B83E8D" w:rsidP="00B83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B4A21" w:rsidRPr="000D3086">
        <w:rPr>
          <w:rFonts w:ascii="Times New Roman" w:hAnsi="Times New Roman" w:cs="Times New Roman"/>
          <w:b/>
          <w:sz w:val="24"/>
          <w:szCs w:val="24"/>
        </w:rPr>
        <w:t>Родная природа</w:t>
      </w:r>
    </w:p>
    <w:p w:rsidR="00954F45" w:rsidRPr="000D3086" w:rsidRDefault="00954F45" w:rsidP="000A3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21" w:rsidRPr="000D3086" w:rsidRDefault="00FB4A21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Природа – наш дом. </w:t>
      </w:r>
      <w:r w:rsidRPr="000D3086">
        <w:rPr>
          <w:rFonts w:ascii="Times New Roman" w:hAnsi="Times New Roman" w:cs="Times New Roman"/>
          <w:sz w:val="24"/>
          <w:szCs w:val="24"/>
        </w:rPr>
        <w:t>Человек не может прожить без природы, которая является «д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 xml:space="preserve">мом» всех живых существ. Человек тесно связан с природой: ему </w:t>
      </w:r>
      <w:proofErr w:type="gramStart"/>
      <w:r w:rsidRPr="000D3086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0D3086">
        <w:rPr>
          <w:rFonts w:ascii="Times New Roman" w:hAnsi="Times New Roman" w:cs="Times New Roman"/>
          <w:sz w:val="24"/>
          <w:szCs w:val="24"/>
        </w:rPr>
        <w:t xml:space="preserve"> чистый воздух, чи</w:t>
      </w:r>
      <w:r w:rsidRPr="000D3086">
        <w:rPr>
          <w:rFonts w:ascii="Times New Roman" w:hAnsi="Times New Roman" w:cs="Times New Roman"/>
          <w:sz w:val="24"/>
          <w:szCs w:val="24"/>
        </w:rPr>
        <w:t>с</w:t>
      </w:r>
      <w:r w:rsidRPr="000D3086">
        <w:rPr>
          <w:rFonts w:ascii="Times New Roman" w:hAnsi="Times New Roman" w:cs="Times New Roman"/>
          <w:sz w:val="24"/>
          <w:szCs w:val="24"/>
        </w:rPr>
        <w:t xml:space="preserve">тая вода. Мы должны любить природу. </w:t>
      </w:r>
    </w:p>
    <w:p w:rsidR="00FB4A21" w:rsidRPr="000D3086" w:rsidRDefault="00FB4A21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Проявлять заботу о природе.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Любить природу – значит заботиться о ней, защищать ее. Человек обязан заботиться о животных и растениях. Не загрязнять природу. Не мусорить. Не обижать животных. Не рвать растения. Не ломать деревь</w:t>
      </w:r>
      <w:r w:rsidR="00A72292" w:rsidRPr="000D3086">
        <w:rPr>
          <w:rFonts w:ascii="Times New Roman" w:hAnsi="Times New Roman" w:cs="Times New Roman"/>
          <w:sz w:val="24"/>
          <w:szCs w:val="24"/>
        </w:rPr>
        <w:t>я и кустарники</w:t>
      </w:r>
      <w:r w:rsidRPr="000D3086">
        <w:rPr>
          <w:rFonts w:ascii="Times New Roman" w:hAnsi="Times New Roman" w:cs="Times New Roman"/>
          <w:sz w:val="24"/>
          <w:szCs w:val="24"/>
        </w:rPr>
        <w:t xml:space="preserve">, не срывать с них листья. </w:t>
      </w:r>
      <w:r w:rsidR="000356F8" w:rsidRPr="000D3086">
        <w:rPr>
          <w:rFonts w:ascii="Times New Roman" w:hAnsi="Times New Roman" w:cs="Times New Roman"/>
          <w:sz w:val="24"/>
          <w:szCs w:val="24"/>
        </w:rPr>
        <w:t xml:space="preserve">Вместо этого – наблюдать за животными, вдыхать аромат цветов, </w:t>
      </w:r>
      <w:r w:rsidRPr="000D3086">
        <w:rPr>
          <w:rFonts w:ascii="Times New Roman" w:hAnsi="Times New Roman" w:cs="Times New Roman"/>
          <w:sz w:val="24"/>
          <w:szCs w:val="24"/>
        </w:rPr>
        <w:t>любоваться крас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 xml:space="preserve">той </w:t>
      </w:r>
      <w:r w:rsidR="000356F8" w:rsidRPr="000D3086">
        <w:rPr>
          <w:rFonts w:ascii="Times New Roman" w:hAnsi="Times New Roman" w:cs="Times New Roman"/>
          <w:sz w:val="24"/>
          <w:szCs w:val="24"/>
        </w:rPr>
        <w:t>природы.</w:t>
      </w:r>
    </w:p>
    <w:p w:rsidR="00BE7467" w:rsidRPr="000D3086" w:rsidRDefault="00517AD9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Прививать</w:t>
      </w:r>
      <w:r w:rsidR="00BE7467" w:rsidRPr="000D3086">
        <w:rPr>
          <w:rFonts w:ascii="Times New Roman" w:hAnsi="Times New Roman" w:cs="Times New Roman"/>
          <w:sz w:val="24"/>
          <w:szCs w:val="24"/>
        </w:rPr>
        <w:t xml:space="preserve"> навыки рационального природопользования (не лить зря воду, </w:t>
      </w:r>
      <w:r w:rsidR="00FD77F2" w:rsidRPr="000D3086">
        <w:rPr>
          <w:rFonts w:ascii="Times New Roman" w:hAnsi="Times New Roman" w:cs="Times New Roman"/>
          <w:sz w:val="24"/>
          <w:szCs w:val="24"/>
        </w:rPr>
        <w:t>беречь те</w:t>
      </w:r>
      <w:r w:rsidR="00FD77F2" w:rsidRPr="000D3086">
        <w:rPr>
          <w:rFonts w:ascii="Times New Roman" w:hAnsi="Times New Roman" w:cs="Times New Roman"/>
          <w:sz w:val="24"/>
          <w:szCs w:val="24"/>
        </w:rPr>
        <w:t>п</w:t>
      </w:r>
      <w:r w:rsidR="00FD77F2" w:rsidRPr="000D3086">
        <w:rPr>
          <w:rFonts w:ascii="Times New Roman" w:hAnsi="Times New Roman" w:cs="Times New Roman"/>
          <w:sz w:val="24"/>
          <w:szCs w:val="24"/>
        </w:rPr>
        <w:t>ло, электричество, продукты питания</w:t>
      </w:r>
      <w:r w:rsidRPr="000D3086">
        <w:rPr>
          <w:rFonts w:ascii="Times New Roman" w:hAnsi="Times New Roman" w:cs="Times New Roman"/>
          <w:sz w:val="24"/>
          <w:szCs w:val="24"/>
        </w:rPr>
        <w:t>). Формировать умение ответственно ухаживать за ра</w:t>
      </w:r>
      <w:r w:rsidRPr="000D3086">
        <w:rPr>
          <w:rFonts w:ascii="Times New Roman" w:hAnsi="Times New Roman" w:cs="Times New Roman"/>
          <w:sz w:val="24"/>
          <w:szCs w:val="24"/>
        </w:rPr>
        <w:t>с</w:t>
      </w:r>
      <w:r w:rsidRPr="000D3086">
        <w:rPr>
          <w:rFonts w:ascii="Times New Roman" w:hAnsi="Times New Roman" w:cs="Times New Roman"/>
          <w:sz w:val="24"/>
          <w:szCs w:val="24"/>
        </w:rPr>
        <w:t>тениями в гр</w:t>
      </w:r>
      <w:r w:rsidR="00B1348B">
        <w:rPr>
          <w:rFonts w:ascii="Times New Roman" w:hAnsi="Times New Roman" w:cs="Times New Roman"/>
          <w:sz w:val="24"/>
          <w:szCs w:val="24"/>
        </w:rPr>
        <w:t>уппе и на участке ГСП</w:t>
      </w:r>
      <w:r w:rsidRPr="000D3086">
        <w:rPr>
          <w:rFonts w:ascii="Times New Roman" w:hAnsi="Times New Roman" w:cs="Times New Roman"/>
          <w:sz w:val="24"/>
          <w:szCs w:val="24"/>
        </w:rPr>
        <w:t>.</w:t>
      </w:r>
    </w:p>
    <w:p w:rsidR="00517AD9" w:rsidRPr="000D3086" w:rsidRDefault="00517AD9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Привлекать детей вместе с родителями к участию в различных природоохранных а</w:t>
      </w:r>
      <w:r w:rsidRPr="000D3086">
        <w:rPr>
          <w:rFonts w:ascii="Times New Roman" w:hAnsi="Times New Roman" w:cs="Times New Roman"/>
          <w:sz w:val="24"/>
          <w:szCs w:val="24"/>
        </w:rPr>
        <w:t>к</w:t>
      </w:r>
      <w:r w:rsidRPr="000D3086">
        <w:rPr>
          <w:rFonts w:ascii="Times New Roman" w:hAnsi="Times New Roman" w:cs="Times New Roman"/>
          <w:sz w:val="24"/>
          <w:szCs w:val="24"/>
        </w:rPr>
        <w:t>циях (изготовление и развешивание кормушек, скворечников, посадка деревьев и других растений, создание природоохранных знаков), в экологических праздниках (празднование Дня птиц, Дня земли и т.п.).</w:t>
      </w:r>
    </w:p>
    <w:p w:rsidR="00FB4A21" w:rsidRPr="000D3086" w:rsidRDefault="00FB4A21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Природа полна тайн и загадок. </w:t>
      </w:r>
      <w:r w:rsidR="00BE7467" w:rsidRPr="000D3086">
        <w:rPr>
          <w:rFonts w:ascii="Times New Roman" w:hAnsi="Times New Roman" w:cs="Times New Roman"/>
          <w:sz w:val="24"/>
          <w:szCs w:val="24"/>
        </w:rPr>
        <w:t>Изучать природу и раскрывать ее тайны очень инт</w:t>
      </w:r>
      <w:r w:rsidR="00BE7467" w:rsidRPr="000D3086">
        <w:rPr>
          <w:rFonts w:ascii="Times New Roman" w:hAnsi="Times New Roman" w:cs="Times New Roman"/>
          <w:sz w:val="24"/>
          <w:szCs w:val="24"/>
        </w:rPr>
        <w:t>е</w:t>
      </w:r>
      <w:r w:rsidR="00BE7467" w:rsidRPr="000D3086">
        <w:rPr>
          <w:rFonts w:ascii="Times New Roman" w:hAnsi="Times New Roman" w:cs="Times New Roman"/>
          <w:sz w:val="24"/>
          <w:szCs w:val="24"/>
        </w:rPr>
        <w:t xml:space="preserve">ресно. </w:t>
      </w:r>
      <w:r w:rsidRPr="000D3086">
        <w:rPr>
          <w:rFonts w:ascii="Times New Roman" w:hAnsi="Times New Roman" w:cs="Times New Roman"/>
          <w:sz w:val="24"/>
          <w:szCs w:val="24"/>
        </w:rPr>
        <w:t>Воспитатель способствует проявлению интереса детей к объектам живой и неживой природы</w:t>
      </w:r>
      <w:r w:rsidR="00BE7467" w:rsidRPr="000D3086">
        <w:rPr>
          <w:rFonts w:ascii="Times New Roman" w:hAnsi="Times New Roman" w:cs="Times New Roman"/>
          <w:sz w:val="24"/>
          <w:szCs w:val="24"/>
        </w:rPr>
        <w:t>, поощряет самостоятельные «открытия» детьми свой</w:t>
      </w:r>
      <w:proofErr w:type="gramStart"/>
      <w:r w:rsidR="00BE7467" w:rsidRPr="000D308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7467" w:rsidRPr="000D3086">
        <w:rPr>
          <w:rFonts w:ascii="Times New Roman" w:hAnsi="Times New Roman" w:cs="Times New Roman"/>
          <w:sz w:val="24"/>
          <w:szCs w:val="24"/>
        </w:rPr>
        <w:t>иродных объектов, по</w:t>
      </w:r>
      <w:r w:rsidR="00BE7467" w:rsidRPr="000D3086">
        <w:rPr>
          <w:rFonts w:ascii="Times New Roman" w:hAnsi="Times New Roman" w:cs="Times New Roman"/>
          <w:sz w:val="24"/>
          <w:szCs w:val="24"/>
        </w:rPr>
        <w:t>д</w:t>
      </w:r>
      <w:r w:rsidR="00BE7467" w:rsidRPr="000D3086">
        <w:rPr>
          <w:rFonts w:ascii="Times New Roman" w:hAnsi="Times New Roman" w:cs="Times New Roman"/>
          <w:sz w:val="24"/>
          <w:szCs w:val="24"/>
        </w:rPr>
        <w:t>держивает стремление детей выразить свои чувства и впечатления в процессе наблюдений за природными явлениями (смена времен года, погоды).</w:t>
      </w:r>
    </w:p>
    <w:p w:rsidR="004C2C28" w:rsidRPr="000D3086" w:rsidRDefault="004B7A0E" w:rsidP="004C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Природа России</w:t>
      </w:r>
      <w:r w:rsidR="004C2C28" w:rsidRPr="000D3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C28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 России очень красива. Ее отличает многообразие и неп</w:t>
      </w:r>
      <w:r w:rsidR="004C2C28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2C28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вторимость. Зеркальные озера поражают своей красотой. Реки удивляют своей полноводн</w:t>
      </w:r>
      <w:r w:rsidR="004C2C28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2C28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стью и силой. В любое время года очень красив русский лес.</w:t>
      </w:r>
    </w:p>
    <w:p w:rsidR="00E96AE4" w:rsidRPr="000D3086" w:rsidRDefault="004C2C28" w:rsidP="004C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путешественники удивлялись и восхищались нашей природой.</w:t>
      </w:r>
    </w:p>
    <w:p w:rsidR="00E96AE4" w:rsidRPr="000D3086" w:rsidRDefault="00E96AE4" w:rsidP="004C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Ее рисовали на своих полотнах художники (И.И. Шишкин, И.И. Левитан, А.И. К</w:t>
      </w: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инджи, А.К. Саврасов, И.Э. Грабарь), воспевали в стихах поэты </w:t>
      </w:r>
      <w:r w:rsidR="001B4D1F"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(А.С. Пушкин, Ф.И. Тютчев, С.А. </w:t>
      </w: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Есенин). </w:t>
      </w:r>
    </w:p>
    <w:p w:rsidR="004C2C28" w:rsidRPr="000D3086" w:rsidRDefault="004C2C28" w:rsidP="004C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нашей природы является русская береза. Она любима нами за свою стро</w:t>
      </w: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0D3086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и свой белый пятнистый ствол.</w:t>
      </w:r>
    </w:p>
    <w:p w:rsidR="009E237E" w:rsidRPr="000D3086" w:rsidRDefault="004B7A0E" w:rsidP="009E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Природа родного края</w:t>
      </w:r>
      <w:r w:rsidR="009E237E" w:rsidRPr="000D3086">
        <w:rPr>
          <w:rFonts w:ascii="Times New Roman" w:hAnsi="Times New Roman" w:cs="Times New Roman"/>
          <w:b/>
          <w:sz w:val="24"/>
          <w:szCs w:val="24"/>
        </w:rPr>
        <w:t>.</w:t>
      </w:r>
      <w:r w:rsidR="009E237E" w:rsidRPr="000D3086">
        <w:rPr>
          <w:rFonts w:ascii="Times New Roman" w:hAnsi="Times New Roman" w:cs="Times New Roman"/>
          <w:sz w:val="24"/>
          <w:szCs w:val="24"/>
        </w:rPr>
        <w:t xml:space="preserve"> У каждого человека есть своя родная природа. Даже если встречаются наиболее красивые места, то родную природу нельзя ни с чем сравнить. Это природа </w:t>
      </w:r>
      <w:r w:rsidR="009C12F6" w:rsidRPr="000D3086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9E237E" w:rsidRPr="000D3086">
        <w:rPr>
          <w:rFonts w:ascii="Times New Roman" w:hAnsi="Times New Roman" w:cs="Times New Roman"/>
          <w:sz w:val="24"/>
          <w:szCs w:val="24"/>
        </w:rPr>
        <w:t>Родины, где каждый родился, вырос и живет.</w:t>
      </w:r>
    </w:p>
    <w:p w:rsidR="004B7A0E" w:rsidRPr="000D3086" w:rsidRDefault="009C12F6" w:rsidP="00FB4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Как и природа всей России, природа нашего края лишена ярких, экзотических красок. Она пленяет и трогает: весной и летом – прелестью полевых трав, зимой – белизной снегов, осенью – золотым нарядом леса. Украшение </w:t>
      </w:r>
      <w:r w:rsidR="008679F3" w:rsidRPr="000D3086">
        <w:rPr>
          <w:rFonts w:ascii="Times New Roman" w:hAnsi="Times New Roman" w:cs="Times New Roman"/>
          <w:sz w:val="24"/>
          <w:szCs w:val="24"/>
        </w:rPr>
        <w:t>окружающей нас</w:t>
      </w:r>
      <w:r w:rsidR="00721279">
        <w:rPr>
          <w:rFonts w:ascii="Times New Roman" w:hAnsi="Times New Roman" w:cs="Times New Roman"/>
          <w:sz w:val="24"/>
          <w:szCs w:val="24"/>
        </w:rPr>
        <w:t xml:space="preserve"> природы – река </w:t>
      </w:r>
      <w:proofErr w:type="spellStart"/>
      <w:r w:rsidR="0072127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721279">
        <w:rPr>
          <w:rFonts w:ascii="Times New Roman" w:hAnsi="Times New Roman" w:cs="Times New Roman"/>
          <w:sz w:val="24"/>
          <w:szCs w:val="24"/>
        </w:rPr>
        <w:t>, Обь.</w:t>
      </w:r>
    </w:p>
    <w:p w:rsidR="00742936" w:rsidRPr="000D3086" w:rsidRDefault="009470A7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lastRenderedPageBreak/>
        <w:t xml:space="preserve">Вместе с воспитателями дети совершают прогулки в парки, скверы, на </w:t>
      </w:r>
      <w:r w:rsidR="00721279">
        <w:rPr>
          <w:rFonts w:ascii="Times New Roman" w:hAnsi="Times New Roman" w:cs="Times New Roman"/>
          <w:sz w:val="24"/>
          <w:szCs w:val="24"/>
        </w:rPr>
        <w:t>берег реки</w:t>
      </w:r>
      <w:r w:rsidRPr="000D3086">
        <w:rPr>
          <w:rFonts w:ascii="Times New Roman" w:hAnsi="Times New Roman" w:cs="Times New Roman"/>
          <w:sz w:val="24"/>
          <w:szCs w:val="24"/>
        </w:rPr>
        <w:t>, где проводят наблюдения за объектами живой и неживой природы, собирают коллекции.</w:t>
      </w:r>
    </w:p>
    <w:p w:rsidR="009470A7" w:rsidRDefault="009470A7" w:rsidP="004F7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8AA" w:rsidRPr="00A96A56" w:rsidRDefault="00C07DCB" w:rsidP="004F7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r w:rsidR="00022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8AA" w:rsidRPr="00A96A56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:rsidR="001F0E30" w:rsidRDefault="001F0E30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AA" w:rsidRPr="00A96A56" w:rsidRDefault="004F7A52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4F7A52">
        <w:rPr>
          <w:rFonts w:ascii="Times New Roman" w:hAnsi="Times New Roman" w:cs="Times New Roman"/>
          <w:b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8AA" w:rsidRPr="00A96A56">
        <w:rPr>
          <w:rFonts w:ascii="Times New Roman" w:hAnsi="Times New Roman" w:cs="Times New Roman"/>
          <w:b/>
          <w:bCs/>
          <w:sz w:val="24"/>
          <w:szCs w:val="24"/>
        </w:rPr>
        <w:t>семья, дружба, сотрудничество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4D1F" w:rsidRPr="000D3086"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  <w:r w:rsidR="005448AA" w:rsidRPr="004F7A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448AA" w:rsidRPr="00A96A56">
        <w:rPr>
          <w:rFonts w:ascii="Times New Roman" w:hAnsi="Times New Roman" w:cs="Times New Roman"/>
          <w:sz w:val="24"/>
          <w:szCs w:val="24"/>
        </w:rPr>
        <w:t>лежат в основе социального направления воспитания.</w:t>
      </w:r>
    </w:p>
    <w:p w:rsidR="005448AA" w:rsidRPr="00C67A46" w:rsidRDefault="005448AA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>В дошкол</w:t>
      </w:r>
      <w:r w:rsidR="00D929EF" w:rsidRPr="00A96A56">
        <w:rPr>
          <w:rFonts w:ascii="Times New Roman" w:hAnsi="Times New Roman" w:cs="Times New Roman"/>
          <w:sz w:val="24"/>
          <w:szCs w:val="24"/>
        </w:rPr>
        <w:t>ьном детстве ребенок открывает л</w:t>
      </w:r>
      <w:r w:rsidRPr="00A96A56">
        <w:rPr>
          <w:rFonts w:ascii="Times New Roman" w:hAnsi="Times New Roman" w:cs="Times New Roman"/>
          <w:sz w:val="24"/>
          <w:szCs w:val="24"/>
        </w:rPr>
        <w:t xml:space="preserve">ичность другого человека и его значение </w:t>
      </w:r>
      <w:r w:rsidRPr="00A96A56">
        <w:rPr>
          <w:rFonts w:ascii="Times New Roman" w:hAnsi="Times New Roman" w:cs="Times New Roman"/>
          <w:sz w:val="24"/>
          <w:szCs w:val="24"/>
        </w:rPr>
        <w:br/>
        <w:t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</w:t>
      </w:r>
      <w:r w:rsidRPr="00A96A56">
        <w:rPr>
          <w:rFonts w:ascii="Times New Roman" w:hAnsi="Times New Roman" w:cs="Times New Roman"/>
          <w:sz w:val="24"/>
          <w:szCs w:val="24"/>
        </w:rPr>
        <w:t>е</w:t>
      </w:r>
      <w:r w:rsidRPr="00A96A56">
        <w:rPr>
          <w:rFonts w:ascii="Times New Roman" w:hAnsi="Times New Roman" w:cs="Times New Roman"/>
          <w:sz w:val="24"/>
          <w:szCs w:val="24"/>
        </w:rPr>
        <w:t>сти ответственность за свои поступки, действовать в интересах семьи, группы. Формиров</w:t>
      </w:r>
      <w:r w:rsidRPr="00A96A56">
        <w:rPr>
          <w:rFonts w:ascii="Times New Roman" w:hAnsi="Times New Roman" w:cs="Times New Roman"/>
          <w:sz w:val="24"/>
          <w:szCs w:val="24"/>
        </w:rPr>
        <w:t>а</w:t>
      </w:r>
      <w:r w:rsidRPr="00A96A56">
        <w:rPr>
          <w:rFonts w:ascii="Times New Roman" w:hAnsi="Times New Roman" w:cs="Times New Roman"/>
          <w:sz w:val="24"/>
          <w:szCs w:val="24"/>
        </w:rPr>
        <w:t>ние правильного ценностно-смыслового отношения ребенка к социальному окружению н</w:t>
      </w:r>
      <w:r w:rsidRPr="00A96A56">
        <w:rPr>
          <w:rFonts w:ascii="Times New Roman" w:hAnsi="Times New Roman" w:cs="Times New Roman"/>
          <w:sz w:val="24"/>
          <w:szCs w:val="24"/>
        </w:rPr>
        <w:t>е</w:t>
      </w:r>
      <w:r w:rsidRPr="00A96A56">
        <w:rPr>
          <w:rFonts w:ascii="Times New Roman" w:hAnsi="Times New Roman" w:cs="Times New Roman"/>
          <w:sz w:val="24"/>
          <w:szCs w:val="24"/>
        </w:rPr>
        <w:t>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</w:t>
      </w:r>
      <w:r w:rsidRPr="00A96A56">
        <w:rPr>
          <w:rFonts w:ascii="Times New Roman" w:hAnsi="Times New Roman" w:cs="Times New Roman"/>
          <w:sz w:val="24"/>
          <w:szCs w:val="24"/>
        </w:rPr>
        <w:t>о</w:t>
      </w:r>
      <w:r w:rsidRPr="00A96A56">
        <w:rPr>
          <w:rFonts w:ascii="Times New Roman" w:hAnsi="Times New Roman" w:cs="Times New Roman"/>
          <w:sz w:val="24"/>
          <w:szCs w:val="24"/>
        </w:rPr>
        <w:t xml:space="preserve">стях. </w:t>
      </w:r>
    </w:p>
    <w:p w:rsidR="005448AA" w:rsidRPr="00A96A56" w:rsidRDefault="005448AA" w:rsidP="0054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 xml:space="preserve">Основная цель социального направления воспитания дошкольника заключается </w:t>
      </w:r>
      <w:r w:rsidRPr="00A96A56">
        <w:rPr>
          <w:rFonts w:ascii="Times New Roman" w:hAnsi="Times New Roman" w:cs="Times New Roman"/>
          <w:sz w:val="24"/>
          <w:szCs w:val="24"/>
        </w:rPr>
        <w:br/>
        <w:t>в формировании ценностного отношения детей к семье, другому человеку, развитии друж</w:t>
      </w:r>
      <w:r w:rsidRPr="00A96A56">
        <w:rPr>
          <w:rFonts w:ascii="Times New Roman" w:hAnsi="Times New Roman" w:cs="Times New Roman"/>
          <w:sz w:val="24"/>
          <w:szCs w:val="24"/>
        </w:rPr>
        <w:t>е</w:t>
      </w:r>
      <w:r w:rsidRPr="00A96A56">
        <w:rPr>
          <w:rFonts w:ascii="Times New Roman" w:hAnsi="Times New Roman" w:cs="Times New Roman"/>
          <w:sz w:val="24"/>
          <w:szCs w:val="24"/>
        </w:rPr>
        <w:t>любия, создания условий для реализации в обществе.</w:t>
      </w:r>
    </w:p>
    <w:p w:rsidR="005448AA" w:rsidRPr="00A96A56" w:rsidRDefault="005448AA" w:rsidP="0054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5448AA" w:rsidRPr="00A96A56" w:rsidRDefault="00D929EF" w:rsidP="006F1663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>ф</w:t>
      </w:r>
      <w:r w:rsidR="005448AA" w:rsidRPr="00A96A56">
        <w:rPr>
          <w:rFonts w:ascii="Times New Roman" w:hAnsi="Times New Roman" w:cs="Times New Roman"/>
          <w:sz w:val="24"/>
          <w:szCs w:val="24"/>
        </w:rPr>
        <w:t xml:space="preserve">ормирование у ребенка представлений о добре и зле, позитивного образа семьи с детьми, ознакомление с распределением ролей в семье, образами </w:t>
      </w:r>
      <w:r w:rsidR="005448AA" w:rsidRPr="007934CE">
        <w:rPr>
          <w:rFonts w:ascii="Times New Roman" w:hAnsi="Times New Roman" w:cs="Times New Roman"/>
          <w:sz w:val="24"/>
          <w:szCs w:val="24"/>
        </w:rPr>
        <w:t>дружбы</w:t>
      </w:r>
      <w:r w:rsidR="005448AA" w:rsidRPr="00A96A56">
        <w:rPr>
          <w:rFonts w:ascii="Times New Roman" w:hAnsi="Times New Roman" w:cs="Times New Roman"/>
          <w:sz w:val="24"/>
          <w:szCs w:val="24"/>
        </w:rPr>
        <w:t xml:space="preserve">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  <w:r w:rsidR="001B4D1F">
        <w:rPr>
          <w:rFonts w:ascii="Times New Roman" w:hAnsi="Times New Roman" w:cs="Times New Roman"/>
          <w:sz w:val="24"/>
          <w:szCs w:val="24"/>
        </w:rPr>
        <w:t xml:space="preserve"> </w:t>
      </w:r>
      <w:r w:rsidRPr="00A96A56">
        <w:rPr>
          <w:rFonts w:ascii="Times New Roman" w:hAnsi="Times New Roman" w:cs="Times New Roman"/>
          <w:sz w:val="24"/>
          <w:szCs w:val="24"/>
        </w:rPr>
        <w:t>в группе в различных ситуациях;</w:t>
      </w:r>
    </w:p>
    <w:p w:rsidR="005448AA" w:rsidRDefault="00D929EF" w:rsidP="006F1663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A56">
        <w:rPr>
          <w:rFonts w:ascii="Times New Roman" w:hAnsi="Times New Roman" w:cs="Times New Roman"/>
          <w:sz w:val="24"/>
          <w:szCs w:val="24"/>
        </w:rPr>
        <w:t>ф</w:t>
      </w:r>
      <w:r w:rsidR="005448AA" w:rsidRPr="00A96A56">
        <w:rPr>
          <w:rFonts w:ascii="Times New Roman" w:hAnsi="Times New Roman" w:cs="Times New Roman"/>
          <w:sz w:val="24"/>
          <w:szCs w:val="24"/>
        </w:rPr>
        <w:t xml:space="preserve">ормирование навыков, необходимых для полноценного существования в обществе: </w:t>
      </w:r>
      <w:proofErr w:type="spellStart"/>
      <w:r w:rsidR="005448AA" w:rsidRPr="00A96A5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448AA" w:rsidRPr="00A96A56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</w:t>
      </w:r>
      <w:r w:rsidRPr="00A96A56">
        <w:rPr>
          <w:rFonts w:ascii="Times New Roman" w:hAnsi="Times New Roman" w:cs="Times New Roman"/>
          <w:sz w:val="24"/>
          <w:szCs w:val="24"/>
        </w:rPr>
        <w:t>аться, умения соблюдать правила;</w:t>
      </w:r>
      <w:proofErr w:type="gramEnd"/>
    </w:p>
    <w:p w:rsidR="002172C3" w:rsidRPr="000D3086" w:rsidRDefault="002172C3" w:rsidP="006F1663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воспитание культуры поведения, общения в различных ситуациях</w:t>
      </w:r>
    </w:p>
    <w:p w:rsidR="005448AA" w:rsidRPr="00A96A56" w:rsidRDefault="00D929EF" w:rsidP="006F1663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>р</w:t>
      </w:r>
      <w:r w:rsidR="005448AA" w:rsidRPr="00A96A56">
        <w:rPr>
          <w:rFonts w:ascii="Times New Roman" w:hAnsi="Times New Roman" w:cs="Times New Roman"/>
          <w:sz w:val="24"/>
          <w:szCs w:val="24"/>
        </w:rPr>
        <w:t>азвитие способности поставить себя на место другого как проявление личностной зрелости</w:t>
      </w:r>
      <w:r w:rsidRPr="00A96A56">
        <w:rPr>
          <w:rFonts w:ascii="Times New Roman" w:hAnsi="Times New Roman" w:cs="Times New Roman"/>
          <w:sz w:val="24"/>
          <w:szCs w:val="24"/>
        </w:rPr>
        <w:t xml:space="preserve"> и преодоление детского эгоизма;</w:t>
      </w:r>
    </w:p>
    <w:p w:rsidR="005448AA" w:rsidRPr="005448AA" w:rsidRDefault="005448AA" w:rsidP="0054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56">
        <w:rPr>
          <w:rFonts w:ascii="Times New Roman" w:hAnsi="Times New Roman" w:cs="Times New Roman"/>
          <w:sz w:val="24"/>
          <w:szCs w:val="24"/>
        </w:rPr>
        <w:t>При реализа</w:t>
      </w:r>
      <w:r w:rsidR="001B4D1F">
        <w:rPr>
          <w:rFonts w:ascii="Times New Roman" w:hAnsi="Times New Roman" w:cs="Times New Roman"/>
          <w:sz w:val="24"/>
          <w:szCs w:val="24"/>
        </w:rPr>
        <w:t xml:space="preserve">ции данных задач воспитателю необходимо </w:t>
      </w:r>
      <w:r w:rsidRPr="00A96A56">
        <w:rPr>
          <w:rFonts w:ascii="Times New Roman" w:hAnsi="Times New Roman" w:cs="Times New Roman"/>
          <w:sz w:val="24"/>
          <w:szCs w:val="24"/>
        </w:rPr>
        <w:t>сосредоточить свое внимание</w:t>
      </w:r>
      <w:r w:rsidR="001B4D1F">
        <w:rPr>
          <w:rFonts w:ascii="Times New Roman" w:hAnsi="Times New Roman" w:cs="Times New Roman"/>
          <w:sz w:val="24"/>
          <w:szCs w:val="24"/>
        </w:rPr>
        <w:t xml:space="preserve"> </w:t>
      </w:r>
      <w:r w:rsidRPr="005448AA">
        <w:rPr>
          <w:rFonts w:ascii="Times New Roman" w:hAnsi="Times New Roman" w:cs="Times New Roman"/>
          <w:color w:val="000000"/>
          <w:sz w:val="24"/>
          <w:szCs w:val="24"/>
        </w:rPr>
        <w:t>на нескольких основных направлениях воспитательной работы:</w:t>
      </w:r>
    </w:p>
    <w:p w:rsidR="005448AA" w:rsidRP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организовывать сюжетно-ролевы</w:t>
      </w:r>
      <w:r w:rsidR="001B4D1F">
        <w:rPr>
          <w:rFonts w:ascii="Times New Roman" w:hAnsi="Times New Roman" w:cs="Times New Roman"/>
          <w:color w:val="000000"/>
          <w:sz w:val="24"/>
          <w:szCs w:val="24"/>
        </w:rPr>
        <w:t>е игры (в семью, в команду и т.п</w:t>
      </w:r>
      <w:r w:rsidRPr="005448AA">
        <w:rPr>
          <w:rFonts w:ascii="Times New Roman" w:hAnsi="Times New Roman" w:cs="Times New Roman"/>
          <w:color w:val="000000"/>
          <w:sz w:val="24"/>
          <w:szCs w:val="24"/>
        </w:rPr>
        <w:t>.), игры с правилами, традиционные народные игры и пр.;</w:t>
      </w:r>
    </w:p>
    <w:p w:rsidR="005448AA" w:rsidRP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воспитывать у детей навыки поведения в обществе;</w:t>
      </w:r>
    </w:p>
    <w:p w:rsidR="005448AA" w:rsidRP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5448AA" w:rsidRP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учить детей анализировать поступки и чувства – свои и других людей;</w:t>
      </w:r>
    </w:p>
    <w:p w:rsidR="005448AA" w:rsidRP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организовывать коллективные проекты заботы и помощи;</w:t>
      </w:r>
    </w:p>
    <w:p w:rsidR="005448AA" w:rsidRDefault="005448AA" w:rsidP="00CD43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8AA">
        <w:rPr>
          <w:rFonts w:ascii="Times New Roman" w:hAnsi="Times New Roman" w:cs="Times New Roman"/>
          <w:color w:val="000000"/>
          <w:sz w:val="24"/>
          <w:szCs w:val="24"/>
        </w:rPr>
        <w:t>создавать доброжелательный психологический климат в группе.</w:t>
      </w:r>
    </w:p>
    <w:p w:rsidR="001B4D1F" w:rsidRP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</w:t>
      </w:r>
      <w:r w:rsidR="00AB5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ED8" w:rsidRPr="00623684">
        <w:rPr>
          <w:rFonts w:ascii="Times New Roman" w:hAnsi="Times New Roman" w:cs="Times New Roman"/>
          <w:b/>
          <w:color w:val="000000"/>
          <w:sz w:val="24"/>
          <w:szCs w:val="24"/>
        </w:rPr>
        <w:t>культуру поведения</w:t>
      </w:r>
      <w:r w:rsidR="00AB5ED8">
        <w:rPr>
          <w:rFonts w:ascii="Times New Roman" w:hAnsi="Times New Roman" w:cs="Times New Roman"/>
          <w:color w:val="000000"/>
          <w:sz w:val="24"/>
          <w:szCs w:val="24"/>
        </w:rPr>
        <w:t>, воспитатель</w:t>
      </w:r>
      <w:r w:rsidRPr="001B4D1F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  <w:r w:rsidR="00623684">
        <w:rPr>
          <w:rFonts w:ascii="Times New Roman" w:hAnsi="Times New Roman" w:cs="Times New Roman"/>
          <w:color w:val="000000"/>
          <w:sz w:val="24"/>
          <w:szCs w:val="24"/>
        </w:rPr>
        <w:t>планировать и реализовывать</w:t>
      </w:r>
      <w:r w:rsidRPr="001B4D1F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нескольких основных направлениях воспитательной работы:</w:t>
      </w:r>
    </w:p>
    <w:p w:rsidR="001B4D1F" w:rsidRP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1B4D1F" w:rsidRP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B4D1F" w:rsidRP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речи: называть взрослых на «вы» и по имени и отчеству; </w:t>
      </w:r>
    </w:p>
    <w:p w:rsidR="001B4D1F" w:rsidRP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>не перебивать говорящих и выслушивать других; говорить четко, разборчиво, владеть голосом;</w:t>
      </w:r>
    </w:p>
    <w:p w:rsidR="001B4D1F" w:rsidRDefault="001B4D1F" w:rsidP="001B4D1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D1F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деятельности, что подразумевает умение обращаться с игрушками, книгами</w:t>
      </w:r>
      <w:r w:rsidR="00D944BE">
        <w:rPr>
          <w:rFonts w:ascii="Times New Roman" w:hAnsi="Times New Roman" w:cs="Times New Roman"/>
          <w:color w:val="000000"/>
          <w:sz w:val="24"/>
          <w:szCs w:val="24"/>
        </w:rPr>
        <w:t xml:space="preserve">, личными вещами, имуществом </w:t>
      </w:r>
      <w:r w:rsidR="00B1348B">
        <w:rPr>
          <w:rFonts w:ascii="Times New Roman" w:hAnsi="Times New Roman" w:cs="Times New Roman"/>
          <w:color w:val="000000"/>
          <w:sz w:val="24"/>
          <w:szCs w:val="24"/>
        </w:rPr>
        <w:t>ГСП</w:t>
      </w:r>
      <w:r w:rsidRPr="001B4D1F">
        <w:rPr>
          <w:rFonts w:ascii="Times New Roman" w:hAnsi="Times New Roman" w:cs="Times New Roman"/>
          <w:color w:val="000000"/>
          <w:sz w:val="24"/>
          <w:szCs w:val="24"/>
        </w:rPr>
        <w:t xml:space="preserve">; умение подготовиться к </w:t>
      </w:r>
      <w:r w:rsidRPr="001B4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B5DFB" w:rsidRPr="000D3086" w:rsidRDefault="00AB5DFB" w:rsidP="00AB5DF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Основными содержательными компонентами (модулями, блоками) </w:t>
      </w:r>
      <w:r w:rsidR="00623684" w:rsidRPr="000D3086">
        <w:rPr>
          <w:rFonts w:ascii="Times New Roman" w:hAnsi="Times New Roman" w:cs="Times New Roman"/>
          <w:sz w:val="24"/>
          <w:szCs w:val="24"/>
        </w:rPr>
        <w:t>социального</w:t>
      </w:r>
      <w:r w:rsidRPr="000D3086">
        <w:rPr>
          <w:rFonts w:ascii="Times New Roman" w:hAnsi="Times New Roman" w:cs="Times New Roman"/>
          <w:sz w:val="24"/>
          <w:szCs w:val="24"/>
        </w:rPr>
        <w:t xml:space="preserve"> направления воспитания являются:</w:t>
      </w:r>
    </w:p>
    <w:p w:rsidR="003A60FD" w:rsidRDefault="003A60FD" w:rsidP="00DE731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A60FD" w:rsidRPr="000D3086" w:rsidRDefault="003A60FD" w:rsidP="003A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Моя семья</w:t>
      </w:r>
    </w:p>
    <w:p w:rsidR="003A60FD" w:rsidRPr="000D3086" w:rsidRDefault="003A60FD" w:rsidP="003A6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Семья</w:t>
      </w:r>
      <w:r w:rsidRPr="000D3086">
        <w:rPr>
          <w:rFonts w:ascii="Times New Roman" w:hAnsi="Times New Roman" w:cs="Times New Roman"/>
          <w:sz w:val="24"/>
          <w:szCs w:val="24"/>
        </w:rPr>
        <w:t>. Те, кого мы больше всего любим, кто нам близок и дорог – это семья. Отн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>шения в семье строятся на любви и взаимоуважении. Все члены семьи должны проявлять заботу друг о друге, оказывать помощь, быть внимательными.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У каждого члена семьи есть свои конкретные обязанности (роли в семье). Обязанн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 xml:space="preserve">сти сына, дочери, брата, сестры, внука, внучки. 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Почему важно проявлять доброжелательность и терпение в семье. 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Учить понимать значимость родственных отношений. Воспитывать чувство заботы, любви и уважения к близким людям.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Мама и папа. </w:t>
      </w:r>
      <w:r w:rsidRPr="000D3086">
        <w:rPr>
          <w:rFonts w:ascii="Times New Roman" w:hAnsi="Times New Roman" w:cs="Times New Roman"/>
          <w:sz w:val="24"/>
          <w:szCs w:val="24"/>
        </w:rPr>
        <w:t>Родители (мама и папа) дарят нам жизнь.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Мама – это ласка и тепло в семье. У мамы много работы по дому. Она устает. Восп</w:t>
      </w:r>
      <w:r w:rsidRPr="000D3086">
        <w:rPr>
          <w:rFonts w:ascii="Times New Roman" w:hAnsi="Times New Roman" w:cs="Times New Roman"/>
          <w:sz w:val="24"/>
          <w:szCs w:val="24"/>
        </w:rPr>
        <w:t>и</w:t>
      </w:r>
      <w:r w:rsidRPr="000D3086">
        <w:rPr>
          <w:rFonts w:ascii="Times New Roman" w:hAnsi="Times New Roman" w:cs="Times New Roman"/>
          <w:sz w:val="24"/>
          <w:szCs w:val="24"/>
        </w:rPr>
        <w:t>тывать у детей доброе, заботливое отношение к маме, помочь понять, что мама у каждого из нас одна.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Папа – это опора семьи, защитник. Он делит заботы по дому с мамой. Но у него есть и свои, мужские обязанности по дому. 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Братики и сестренки. </w:t>
      </w:r>
      <w:r w:rsidRPr="000D3086">
        <w:rPr>
          <w:rFonts w:ascii="Times New Roman" w:hAnsi="Times New Roman" w:cs="Times New Roman"/>
          <w:sz w:val="24"/>
          <w:szCs w:val="24"/>
        </w:rPr>
        <w:t>Есть люди, которые с нами с самого детства и которые ник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 xml:space="preserve">гда не бросят нас в трудную минуту. Это брат и сестра. Они воспитываются и растут в одной семье, и даже когда вырастут, продолжают любить друг друга. 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Примеры о взаимопомощи, дружбе между братьями и сестрами из литературных пр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>изведений.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Бабушки и дедушки</w:t>
      </w:r>
      <w:r w:rsidRPr="000D3086">
        <w:rPr>
          <w:rFonts w:ascii="Times New Roman" w:hAnsi="Times New Roman" w:cs="Times New Roman"/>
          <w:sz w:val="24"/>
          <w:szCs w:val="24"/>
        </w:rPr>
        <w:t>. Это родители наших мама и пап. Бабушки и дедушки – исто</w:t>
      </w:r>
      <w:r w:rsidRPr="000D3086">
        <w:rPr>
          <w:rFonts w:ascii="Times New Roman" w:hAnsi="Times New Roman" w:cs="Times New Roman"/>
          <w:sz w:val="24"/>
          <w:szCs w:val="24"/>
        </w:rPr>
        <w:t>ч</w:t>
      </w:r>
      <w:r w:rsidRPr="000D3086">
        <w:rPr>
          <w:rFonts w:ascii="Times New Roman" w:hAnsi="Times New Roman" w:cs="Times New Roman"/>
          <w:sz w:val="24"/>
          <w:szCs w:val="24"/>
        </w:rPr>
        <w:t xml:space="preserve">ники мудрости, опыта, терпеливого и заботливого отношения к внукам. 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Учить быть особенно заботливыми и внимательными к бабушкам и дедушкам. По</w:t>
      </w:r>
      <w:r w:rsidRPr="000D3086">
        <w:rPr>
          <w:rFonts w:ascii="Times New Roman" w:hAnsi="Times New Roman" w:cs="Times New Roman"/>
          <w:sz w:val="24"/>
          <w:szCs w:val="24"/>
        </w:rPr>
        <w:t>м</w:t>
      </w:r>
      <w:r w:rsidRPr="000D3086">
        <w:rPr>
          <w:rFonts w:ascii="Times New Roman" w:hAnsi="Times New Roman" w:cs="Times New Roman"/>
          <w:sz w:val="24"/>
          <w:szCs w:val="24"/>
        </w:rPr>
        <w:t>нить, что они уже не молоды, и здоровье может подводить их.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История семьи.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Моя родословная. Познакомить детей с семейным древом. Развивать интерес к истории своего рода, желание поделиться этими знаниями с товарищами.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Праздники и традиции в семье.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К семейным традициям относятся уважение к ста</w:t>
      </w:r>
      <w:r w:rsidRPr="000D3086">
        <w:rPr>
          <w:rFonts w:ascii="Times New Roman" w:hAnsi="Times New Roman" w:cs="Times New Roman"/>
          <w:sz w:val="24"/>
          <w:szCs w:val="24"/>
        </w:rPr>
        <w:t>р</w:t>
      </w:r>
      <w:r w:rsidRPr="000D3086">
        <w:rPr>
          <w:rFonts w:ascii="Times New Roman" w:hAnsi="Times New Roman" w:cs="Times New Roman"/>
          <w:sz w:val="24"/>
          <w:szCs w:val="24"/>
        </w:rPr>
        <w:t>шим, взаимопомощь, обсуждение книг и новых фильмов, воскресные завтраки, походы в лес, на рыбалку и многое другое.</w:t>
      </w:r>
    </w:p>
    <w:p w:rsidR="003A60FD" w:rsidRPr="000D3086" w:rsidRDefault="003A60FD" w:rsidP="003A6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 xml:space="preserve">Праздники – это дни рождения, юбилеи, совместное отмечание важных, радостных событий. </w:t>
      </w:r>
    </w:p>
    <w:p w:rsidR="003A60FD" w:rsidRPr="000D3086" w:rsidRDefault="00E64B8E" w:rsidP="00DE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Мои друзья</w:t>
      </w:r>
    </w:p>
    <w:p w:rsidR="00603725" w:rsidRPr="000D3086" w:rsidRDefault="00603725" w:rsidP="00DE7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25" w:rsidRPr="000D3086" w:rsidRDefault="00603725" w:rsidP="0060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Дружба</w:t>
      </w:r>
      <w:r w:rsidRPr="000D3086">
        <w:rPr>
          <w:rFonts w:ascii="Times New Roman" w:hAnsi="Times New Roman" w:cs="Times New Roman"/>
          <w:sz w:val="24"/>
          <w:szCs w:val="24"/>
        </w:rPr>
        <w:t>. Познакомить с понятием дружбы. Дружба бескорыстна. Она строится на взаимной симпатии, общности интересов, духовной близости и взаимной привязанности.</w:t>
      </w:r>
    </w:p>
    <w:p w:rsidR="003A60FD" w:rsidRPr="000D3086" w:rsidRDefault="00603725" w:rsidP="0060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Дружба предполагает общность увлечений, взаимное уважение, взаимопонимание и взаимопомощь.</w:t>
      </w:r>
    </w:p>
    <w:p w:rsidR="00991441" w:rsidRPr="000D3086" w:rsidRDefault="00603725" w:rsidP="0018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Друзья</w:t>
      </w:r>
      <w:r w:rsidRPr="000D3086">
        <w:rPr>
          <w:rFonts w:ascii="Times New Roman" w:hAnsi="Times New Roman" w:cs="Times New Roman"/>
          <w:sz w:val="24"/>
          <w:szCs w:val="24"/>
        </w:rPr>
        <w:t xml:space="preserve">. Людей, связанных между собой дружбой, называют друзьями. Дружба есть между детьми и между взрослыми. </w:t>
      </w:r>
    </w:p>
    <w:p w:rsidR="00603725" w:rsidRPr="000D3086" w:rsidRDefault="00603725" w:rsidP="0018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Примеры настоящей дружбы в литературе, истории.</w:t>
      </w:r>
    </w:p>
    <w:p w:rsidR="00D84B62" w:rsidRPr="006D394D" w:rsidRDefault="00603725" w:rsidP="006D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Книги о дружбе.</w:t>
      </w:r>
    </w:p>
    <w:p w:rsidR="00D12515" w:rsidRPr="000D3086" w:rsidRDefault="002108D9" w:rsidP="00C67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Азбука общения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lastRenderedPageBreak/>
        <w:t>Добрые слова.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Знакомить с добрыми словами. Разъяснять их значение. Учить как правильно и в каких ситуациях применять различные добрые слова. Анализировать добрую речь героев сказок и рассказов.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Милосердие и сочувствие.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Учить детей проявлять сочувствие к нужде и беде </w:t>
      </w:r>
      <w:proofErr w:type="gramStart"/>
      <w:r w:rsidRPr="000D3086">
        <w:rPr>
          <w:rFonts w:ascii="Times New Roman" w:hAnsi="Times New Roman" w:cs="Times New Roman"/>
          <w:sz w:val="24"/>
          <w:szCs w:val="24"/>
        </w:rPr>
        <w:t>друг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D3086">
        <w:rPr>
          <w:rFonts w:ascii="Times New Roman" w:hAnsi="Times New Roman" w:cs="Times New Roman"/>
          <w:sz w:val="24"/>
          <w:szCs w:val="24"/>
        </w:rPr>
        <w:t>, помогать нуждающимся. Формировать у старших дошкольников представление о соде</w:t>
      </w:r>
      <w:r w:rsidRPr="000D3086">
        <w:rPr>
          <w:rFonts w:ascii="Times New Roman" w:hAnsi="Times New Roman" w:cs="Times New Roman"/>
          <w:sz w:val="24"/>
          <w:szCs w:val="24"/>
        </w:rPr>
        <w:t>р</w:t>
      </w:r>
      <w:r w:rsidRPr="000D3086">
        <w:rPr>
          <w:rFonts w:ascii="Times New Roman" w:hAnsi="Times New Roman" w:cs="Times New Roman"/>
          <w:sz w:val="24"/>
          <w:szCs w:val="24"/>
        </w:rPr>
        <w:t>жании такой нравственной категории, как милосердие. Побуждать проявлять чувство мил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>сердия к окружающим, сверстникам, оказывать им внимание, помощь, делать это доброж</w:t>
      </w:r>
      <w:r w:rsidRPr="000D3086">
        <w:rPr>
          <w:rFonts w:ascii="Times New Roman" w:hAnsi="Times New Roman" w:cs="Times New Roman"/>
          <w:sz w:val="24"/>
          <w:szCs w:val="24"/>
        </w:rPr>
        <w:t>е</w:t>
      </w:r>
      <w:r w:rsidRPr="000D3086">
        <w:rPr>
          <w:rFonts w:ascii="Times New Roman" w:hAnsi="Times New Roman" w:cs="Times New Roman"/>
          <w:sz w:val="24"/>
          <w:szCs w:val="24"/>
        </w:rPr>
        <w:t>лательно и искренне. Продолжать учить детей различать добро и зло, анализировать резул</w:t>
      </w:r>
      <w:r w:rsidRPr="000D3086">
        <w:rPr>
          <w:rFonts w:ascii="Times New Roman" w:hAnsi="Times New Roman" w:cs="Times New Roman"/>
          <w:sz w:val="24"/>
          <w:szCs w:val="24"/>
        </w:rPr>
        <w:t>ь</w:t>
      </w:r>
      <w:r w:rsidRPr="000D3086">
        <w:rPr>
          <w:rFonts w:ascii="Times New Roman" w:hAnsi="Times New Roman" w:cs="Times New Roman"/>
          <w:sz w:val="24"/>
          <w:szCs w:val="24"/>
        </w:rPr>
        <w:t>таты своих слов, мыслей, поступков; воспитывать в детях умение обоснованно делать выбор в пользу добра, следовать за добрыми влечениями сердца и совести; развивать стремление проявлять добро и милосердие.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Прощение.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Раскрыть содержание понятия «прощение». Учить детей строить отнош</w:t>
      </w:r>
      <w:r w:rsidRPr="000D3086">
        <w:rPr>
          <w:rFonts w:ascii="Times New Roman" w:hAnsi="Times New Roman" w:cs="Times New Roman"/>
          <w:sz w:val="24"/>
          <w:szCs w:val="24"/>
        </w:rPr>
        <w:t>е</w:t>
      </w:r>
      <w:r w:rsidRPr="000D3086">
        <w:rPr>
          <w:rFonts w:ascii="Times New Roman" w:hAnsi="Times New Roman" w:cs="Times New Roman"/>
          <w:sz w:val="24"/>
          <w:szCs w:val="24"/>
        </w:rPr>
        <w:t xml:space="preserve">ния в группе на основе взаимоуважения; учить </w:t>
      </w:r>
      <w:proofErr w:type="gramStart"/>
      <w:r w:rsidR="00FF3783" w:rsidRPr="000D308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FF3783" w:rsidRPr="000D3086">
        <w:rPr>
          <w:rFonts w:ascii="Times New Roman" w:hAnsi="Times New Roman" w:cs="Times New Roman"/>
          <w:sz w:val="24"/>
          <w:szCs w:val="24"/>
        </w:rPr>
        <w:t xml:space="preserve"> поступать</w:t>
      </w:r>
      <w:r w:rsidRPr="000D3086">
        <w:rPr>
          <w:rFonts w:ascii="Times New Roman" w:hAnsi="Times New Roman" w:cs="Times New Roman"/>
          <w:sz w:val="24"/>
          <w:szCs w:val="24"/>
        </w:rPr>
        <w:t xml:space="preserve"> в конфликтных ситу</w:t>
      </w:r>
      <w:r w:rsidRPr="000D3086">
        <w:rPr>
          <w:rFonts w:ascii="Times New Roman" w:hAnsi="Times New Roman" w:cs="Times New Roman"/>
          <w:sz w:val="24"/>
          <w:szCs w:val="24"/>
        </w:rPr>
        <w:t>а</w:t>
      </w:r>
      <w:r w:rsidRPr="000D3086">
        <w:rPr>
          <w:rFonts w:ascii="Times New Roman" w:hAnsi="Times New Roman" w:cs="Times New Roman"/>
          <w:sz w:val="24"/>
          <w:szCs w:val="24"/>
        </w:rPr>
        <w:t>циях: не обижать, жалеть, мириться, прощать друг друга. Воспитывать в детях умение пр</w:t>
      </w:r>
      <w:r w:rsidRPr="000D3086">
        <w:rPr>
          <w:rFonts w:ascii="Times New Roman" w:hAnsi="Times New Roman" w:cs="Times New Roman"/>
          <w:sz w:val="24"/>
          <w:szCs w:val="24"/>
        </w:rPr>
        <w:t>о</w:t>
      </w:r>
      <w:r w:rsidRPr="000D3086">
        <w:rPr>
          <w:rFonts w:ascii="Times New Roman" w:hAnsi="Times New Roman" w:cs="Times New Roman"/>
          <w:sz w:val="24"/>
          <w:szCs w:val="24"/>
        </w:rPr>
        <w:t>являть сочувствие, сострадание к другим. Воспитывать выдержку, терпимость в ситуациях межличностных конфликтов.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Упрямство.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Учить детей анализировать свое эмоциональное состояние; знакомить с правилами доброжелательного поведения; формировать навыки </w:t>
      </w:r>
      <w:proofErr w:type="spellStart"/>
      <w:r w:rsidRPr="000D30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3086">
        <w:rPr>
          <w:rFonts w:ascii="Times New Roman" w:hAnsi="Times New Roman" w:cs="Times New Roman"/>
          <w:sz w:val="24"/>
          <w:szCs w:val="24"/>
        </w:rPr>
        <w:t xml:space="preserve"> поведения, контроля эмоций.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Скромность.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«скромность». Учить понимать, почему так важно для человека быть скромным. Учить детей мыслить, рассуждать, делать выводы по этому поводу.</w:t>
      </w:r>
    </w:p>
    <w:p w:rsidR="003A4E73" w:rsidRPr="000D3086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Благодарность.</w:t>
      </w:r>
      <w:r w:rsidRPr="000D3086">
        <w:rPr>
          <w:rFonts w:ascii="Times New Roman" w:hAnsi="Times New Roman" w:cs="Times New Roman"/>
          <w:sz w:val="24"/>
          <w:szCs w:val="24"/>
        </w:rPr>
        <w:t xml:space="preserve"> Раскрыть детям происхождение слова «спасибо», воспитывать пр</w:t>
      </w:r>
      <w:r w:rsidRPr="000D3086">
        <w:rPr>
          <w:rFonts w:ascii="Times New Roman" w:hAnsi="Times New Roman" w:cs="Times New Roman"/>
          <w:sz w:val="24"/>
          <w:szCs w:val="24"/>
        </w:rPr>
        <w:t>и</w:t>
      </w:r>
      <w:r w:rsidRPr="000D3086">
        <w:rPr>
          <w:rFonts w:ascii="Times New Roman" w:hAnsi="Times New Roman" w:cs="Times New Roman"/>
          <w:sz w:val="24"/>
          <w:szCs w:val="24"/>
        </w:rPr>
        <w:t>знательность и благодарность к окружающим людям.</w:t>
      </w:r>
    </w:p>
    <w:p w:rsidR="00641D80" w:rsidRPr="000D3086" w:rsidRDefault="00641D80" w:rsidP="0064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Культура общения.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Представление об элементарных правилах культуры общения,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3A4E73" w:rsidRDefault="003A4E73" w:rsidP="003A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Учимся справляться с гневом.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Продолжать учить детей различать эмоции злости и радости; упражнять в регуляции своего эмоционального состояния; познакомить детей со способами выражения отрицательных эмоций и управления ими.</w:t>
      </w:r>
    </w:p>
    <w:p w:rsidR="00612295" w:rsidRDefault="00612295" w:rsidP="006D394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B5DFB" w:rsidRPr="006854A2" w:rsidRDefault="00C07DCB" w:rsidP="00AB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2.2.4</w:t>
      </w:r>
      <w:r w:rsidR="00022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DFB" w:rsidRPr="006854A2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:rsidR="00AB5DFB" w:rsidRDefault="00AB5DFB" w:rsidP="00AB5DF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B5DFB" w:rsidRPr="00AB5DFB" w:rsidRDefault="001B4D1F" w:rsidP="00AB5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– </w:t>
      </w:r>
      <w:r w:rsidR="00AB5DFB" w:rsidRPr="00AB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AB5DFB"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познавательного направления воспитания – формирование ценности познания.</w:t>
      </w:r>
    </w:p>
    <w:p w:rsidR="00AB5DFB" w:rsidRPr="00AB5DFB" w:rsidRDefault="00AB5DFB" w:rsidP="00AB5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познавательного направления воспитания:</w:t>
      </w:r>
    </w:p>
    <w:p w:rsidR="00AB5DFB" w:rsidRPr="00AB5DFB" w:rsidRDefault="00AB5DFB" w:rsidP="006F16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развитие </w:t>
      </w:r>
      <w:r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любознательности, </w:t>
      </w:r>
      <w:r w:rsidR="00A20386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пытливости, интереса к </w:t>
      </w:r>
      <w:r w:rsidR="00046068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явлениям окружающего мира</w:t>
      </w:r>
      <w:r w:rsidR="000D3086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5DFB" w:rsidRPr="00AB5DFB" w:rsidRDefault="00AB5DFB" w:rsidP="006F16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ценностного отношения к взрослому как источнику знаний;</w:t>
      </w:r>
    </w:p>
    <w:p w:rsidR="00AB5DFB" w:rsidRPr="00AB5DFB" w:rsidRDefault="00AB5DFB" w:rsidP="006F16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приобщение ребенка к культурным способам познания (</w:t>
      </w:r>
      <w:r w:rsidR="00141391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наблюдения,</w:t>
      </w:r>
      <w:r w:rsidR="001413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книги, </w:t>
      </w:r>
      <w:proofErr w:type="spellStart"/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интернет-источники</w:t>
      </w:r>
      <w:proofErr w:type="spellEnd"/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41391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общение</w:t>
      </w:r>
      <w:r w:rsidR="00AB5AA4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AB5AA4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="00AB5AA4" w:rsidRPr="000D30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взрослыми</w:t>
      </w:r>
      <w:r w:rsidRPr="00141391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 xml:space="preserve"> </w:t>
      </w: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др.).</w:t>
      </w:r>
    </w:p>
    <w:p w:rsidR="00AB5DFB" w:rsidRPr="00AB5DFB" w:rsidRDefault="00AB5DFB" w:rsidP="00AB5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Направления деятельности воспитателя:</w:t>
      </w:r>
    </w:p>
    <w:p w:rsidR="00AB5DFB" w:rsidRPr="00AB5DFB" w:rsidRDefault="00AB5DFB" w:rsidP="00BF5F3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B5DFB" w:rsidRPr="00AB5DFB" w:rsidRDefault="00AB5DFB" w:rsidP="00BF5F3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</w:t>
      </w:r>
      <w:proofErr w:type="gramEnd"/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взрослыми;</w:t>
      </w:r>
    </w:p>
    <w:p w:rsidR="00AB5DFB" w:rsidRDefault="00AB5DFB" w:rsidP="00BF5F3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5DF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7934CE" w:rsidRPr="000D3086" w:rsidRDefault="007934CE" w:rsidP="007934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Основными содержательными компонентами (модулями, блоками) познавательного направления воспитания являются:</w:t>
      </w:r>
    </w:p>
    <w:p w:rsidR="00AB5DFB" w:rsidRPr="000D3086" w:rsidRDefault="00AB5DFB" w:rsidP="00AB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DFB" w:rsidRPr="000D3086" w:rsidRDefault="00AB5DFB" w:rsidP="00AB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Книга –</w:t>
      </w:r>
      <w:r w:rsidR="0047163E" w:rsidRPr="000D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086">
        <w:rPr>
          <w:rFonts w:ascii="Times New Roman" w:hAnsi="Times New Roman" w:cs="Times New Roman"/>
          <w:b/>
          <w:sz w:val="24"/>
          <w:szCs w:val="24"/>
        </w:rPr>
        <w:t>источник знаний</w:t>
      </w:r>
      <w:r w:rsidR="00377EEA">
        <w:rPr>
          <w:rFonts w:ascii="Times New Roman" w:hAnsi="Times New Roman" w:cs="Times New Roman"/>
          <w:b/>
          <w:sz w:val="24"/>
          <w:szCs w:val="24"/>
        </w:rPr>
        <w:t>,</w:t>
      </w:r>
      <w:r w:rsidR="00E80A03" w:rsidRPr="000D3086">
        <w:rPr>
          <w:rFonts w:ascii="Times New Roman" w:hAnsi="Times New Roman" w:cs="Times New Roman"/>
          <w:b/>
          <w:sz w:val="24"/>
          <w:szCs w:val="24"/>
        </w:rPr>
        <w:t xml:space="preserve"> положительных эмоций</w:t>
      </w:r>
    </w:p>
    <w:p w:rsidR="002F4BB3" w:rsidRPr="000D3086" w:rsidRDefault="002F4BB3" w:rsidP="00AB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D29" w:rsidRPr="000D3086" w:rsidRDefault="008205C0" w:rsidP="00F6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Книги</w:t>
      </w:r>
      <w:r w:rsidR="0047163E" w:rsidRPr="000D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086">
        <w:rPr>
          <w:rFonts w:ascii="Times New Roman" w:hAnsi="Times New Roman" w:cs="Times New Roman"/>
          <w:b/>
          <w:sz w:val="24"/>
          <w:szCs w:val="24"/>
        </w:rPr>
        <w:t>– наши друзья</w:t>
      </w:r>
      <w:r w:rsidR="0047163E" w:rsidRPr="000D3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6303" w:rsidRPr="000D3086">
        <w:rPr>
          <w:rFonts w:ascii="Times New Roman" w:hAnsi="Times New Roman" w:cs="Times New Roman"/>
          <w:sz w:val="24"/>
          <w:szCs w:val="24"/>
        </w:rPr>
        <w:t>Развитие представлений об общественной</w:t>
      </w:r>
      <w:r w:rsidR="0047163E" w:rsidRPr="000D3086">
        <w:rPr>
          <w:rFonts w:ascii="Times New Roman" w:hAnsi="Times New Roman" w:cs="Times New Roman"/>
          <w:sz w:val="24"/>
          <w:szCs w:val="24"/>
        </w:rPr>
        <w:t xml:space="preserve"> (в книгах хранится и через них передается накопленный человечеством опыт)</w:t>
      </w:r>
      <w:r w:rsidR="00F66303" w:rsidRPr="000D3086">
        <w:rPr>
          <w:rFonts w:ascii="Times New Roman" w:hAnsi="Times New Roman" w:cs="Times New Roman"/>
          <w:sz w:val="24"/>
          <w:szCs w:val="24"/>
        </w:rPr>
        <w:t xml:space="preserve"> и индивидуальной </w:t>
      </w:r>
      <w:r w:rsidR="0047163E" w:rsidRPr="000D3086">
        <w:rPr>
          <w:rFonts w:ascii="Times New Roman" w:hAnsi="Times New Roman" w:cs="Times New Roman"/>
          <w:sz w:val="24"/>
          <w:szCs w:val="24"/>
        </w:rPr>
        <w:t>(книга – исто</w:t>
      </w:r>
      <w:r w:rsidR="0047163E" w:rsidRPr="000D3086">
        <w:rPr>
          <w:rFonts w:ascii="Times New Roman" w:hAnsi="Times New Roman" w:cs="Times New Roman"/>
          <w:sz w:val="24"/>
          <w:szCs w:val="24"/>
        </w:rPr>
        <w:t>ч</w:t>
      </w:r>
      <w:r w:rsidR="0047163E" w:rsidRPr="000D3086">
        <w:rPr>
          <w:rFonts w:ascii="Times New Roman" w:hAnsi="Times New Roman" w:cs="Times New Roman"/>
          <w:sz w:val="24"/>
          <w:szCs w:val="24"/>
        </w:rPr>
        <w:t xml:space="preserve">ник знаний и положительных эмоций) </w:t>
      </w:r>
      <w:r w:rsidR="00F66303" w:rsidRPr="000D3086">
        <w:rPr>
          <w:rFonts w:ascii="Times New Roman" w:hAnsi="Times New Roman" w:cs="Times New Roman"/>
          <w:sz w:val="24"/>
          <w:szCs w:val="24"/>
        </w:rPr>
        <w:t>ценности книги</w:t>
      </w:r>
      <w:r w:rsidR="0047163E" w:rsidRPr="000D3086">
        <w:rPr>
          <w:rFonts w:ascii="Times New Roman" w:hAnsi="Times New Roman" w:cs="Times New Roman"/>
          <w:sz w:val="24"/>
          <w:szCs w:val="24"/>
        </w:rPr>
        <w:t>.</w:t>
      </w:r>
      <w:r w:rsidR="00F66303" w:rsidRPr="000D3086">
        <w:rPr>
          <w:rFonts w:ascii="Times New Roman" w:hAnsi="Times New Roman" w:cs="Times New Roman"/>
          <w:sz w:val="24"/>
          <w:szCs w:val="24"/>
        </w:rPr>
        <w:t xml:space="preserve"> </w:t>
      </w:r>
      <w:r w:rsidR="00225D29" w:rsidRPr="000D3086">
        <w:rPr>
          <w:rFonts w:ascii="Times New Roman" w:hAnsi="Times New Roman" w:cs="Times New Roman"/>
          <w:sz w:val="24"/>
          <w:szCs w:val="24"/>
        </w:rPr>
        <w:t>Чтение книги как полезный и инт</w:t>
      </w:r>
      <w:r w:rsidR="00225D29" w:rsidRPr="000D3086">
        <w:rPr>
          <w:rFonts w:ascii="Times New Roman" w:hAnsi="Times New Roman" w:cs="Times New Roman"/>
          <w:sz w:val="24"/>
          <w:szCs w:val="24"/>
        </w:rPr>
        <w:t>е</w:t>
      </w:r>
      <w:r w:rsidR="00225D29" w:rsidRPr="000D3086">
        <w:rPr>
          <w:rFonts w:ascii="Times New Roman" w:hAnsi="Times New Roman" w:cs="Times New Roman"/>
          <w:sz w:val="24"/>
          <w:szCs w:val="24"/>
        </w:rPr>
        <w:t>ресный вид досуга.</w:t>
      </w:r>
    </w:p>
    <w:p w:rsidR="0047163E" w:rsidRPr="000D3086" w:rsidRDefault="002F4BB3" w:rsidP="0047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Воспитание интереса </w:t>
      </w:r>
      <w:r w:rsidR="00540A29" w:rsidRPr="000D308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D3086">
        <w:rPr>
          <w:rFonts w:ascii="Times New Roman" w:hAnsi="Times New Roman" w:cs="Times New Roman"/>
          <w:b/>
          <w:sz w:val="24"/>
          <w:szCs w:val="24"/>
        </w:rPr>
        <w:t>книгам</w:t>
      </w:r>
      <w:r w:rsidR="00540A29" w:rsidRPr="000D3086">
        <w:rPr>
          <w:rFonts w:ascii="Times New Roman" w:hAnsi="Times New Roman" w:cs="Times New Roman"/>
          <w:b/>
          <w:sz w:val="24"/>
          <w:szCs w:val="24"/>
        </w:rPr>
        <w:t>, чтению</w:t>
      </w:r>
      <w:r w:rsidR="0047163E" w:rsidRPr="000D30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2D" w:rsidRPr="000D3086">
        <w:rPr>
          <w:rFonts w:ascii="Times New Roman" w:hAnsi="Times New Roman" w:cs="Times New Roman"/>
          <w:sz w:val="24"/>
          <w:szCs w:val="24"/>
        </w:rPr>
        <w:t>Развитие интереса и потребности в пост</w:t>
      </w:r>
      <w:r w:rsidR="0064112D" w:rsidRPr="000D3086">
        <w:rPr>
          <w:rFonts w:ascii="Times New Roman" w:hAnsi="Times New Roman" w:cs="Times New Roman"/>
          <w:sz w:val="24"/>
          <w:szCs w:val="24"/>
        </w:rPr>
        <w:t>о</w:t>
      </w:r>
      <w:r w:rsidR="0064112D" w:rsidRPr="000D3086">
        <w:rPr>
          <w:rFonts w:ascii="Times New Roman" w:hAnsi="Times New Roman" w:cs="Times New Roman"/>
          <w:sz w:val="24"/>
          <w:szCs w:val="24"/>
        </w:rPr>
        <w:t xml:space="preserve">янном чтении книг и их обсуждении </w:t>
      </w:r>
      <w:proofErr w:type="gramStart"/>
      <w:r w:rsidR="0064112D" w:rsidRPr="000D30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4112D" w:rsidRPr="000D3086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="0047163E" w:rsidRPr="000D3086">
        <w:rPr>
          <w:rFonts w:ascii="Times New Roman" w:hAnsi="Times New Roman" w:cs="Times New Roman"/>
          <w:sz w:val="24"/>
          <w:szCs w:val="24"/>
        </w:rPr>
        <w:t xml:space="preserve">. </w:t>
      </w:r>
      <w:r w:rsidR="008205C0" w:rsidRPr="000D3086">
        <w:rPr>
          <w:rFonts w:ascii="Times New Roman" w:hAnsi="Times New Roman" w:cs="Times New Roman"/>
          <w:sz w:val="24"/>
          <w:szCs w:val="24"/>
        </w:rPr>
        <w:t>Воспитание</w:t>
      </w:r>
      <w:r w:rsidR="0047163E" w:rsidRPr="000D3086">
        <w:rPr>
          <w:rFonts w:ascii="Times New Roman" w:hAnsi="Times New Roman" w:cs="Times New Roman"/>
          <w:sz w:val="24"/>
          <w:szCs w:val="24"/>
        </w:rPr>
        <w:t xml:space="preserve"> у детей пр</w:t>
      </w:r>
      <w:r w:rsidR="0047163E" w:rsidRPr="000D3086">
        <w:rPr>
          <w:rFonts w:ascii="Times New Roman" w:hAnsi="Times New Roman" w:cs="Times New Roman"/>
          <w:sz w:val="24"/>
          <w:szCs w:val="24"/>
        </w:rPr>
        <w:t>и</w:t>
      </w:r>
      <w:r w:rsidR="0047163E" w:rsidRPr="000D3086">
        <w:rPr>
          <w:rFonts w:ascii="Times New Roman" w:hAnsi="Times New Roman" w:cs="Times New Roman"/>
          <w:sz w:val="24"/>
          <w:szCs w:val="24"/>
        </w:rPr>
        <w:t>вычки к книге как постоянному элементу жизни, ис</w:t>
      </w:r>
      <w:r w:rsidR="008205C0" w:rsidRPr="000D3086">
        <w:rPr>
          <w:rFonts w:ascii="Times New Roman" w:hAnsi="Times New Roman" w:cs="Times New Roman"/>
          <w:sz w:val="24"/>
          <w:szCs w:val="24"/>
        </w:rPr>
        <w:t xml:space="preserve">точнику ярких эмоций и поводу к </w:t>
      </w:r>
      <w:r w:rsidR="0047163E" w:rsidRPr="000D3086">
        <w:rPr>
          <w:rFonts w:ascii="Times New Roman" w:hAnsi="Times New Roman" w:cs="Times New Roman"/>
          <w:sz w:val="24"/>
          <w:szCs w:val="24"/>
        </w:rPr>
        <w:t>общ</w:t>
      </w:r>
      <w:r w:rsidR="0047163E" w:rsidRPr="000D3086">
        <w:rPr>
          <w:rFonts w:ascii="Times New Roman" w:hAnsi="Times New Roman" w:cs="Times New Roman"/>
          <w:sz w:val="24"/>
          <w:szCs w:val="24"/>
        </w:rPr>
        <w:t>е</w:t>
      </w:r>
      <w:r w:rsidR="0047163E" w:rsidRPr="000D3086">
        <w:rPr>
          <w:rFonts w:ascii="Times New Roman" w:hAnsi="Times New Roman" w:cs="Times New Roman"/>
          <w:sz w:val="24"/>
          <w:szCs w:val="24"/>
        </w:rPr>
        <w:t>нию.</w:t>
      </w:r>
      <w:r w:rsidR="0047163E" w:rsidRPr="000D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3E" w:rsidRPr="000D3086">
        <w:rPr>
          <w:rFonts w:ascii="Times New Roman" w:hAnsi="Times New Roman" w:cs="Times New Roman"/>
          <w:sz w:val="24"/>
          <w:szCs w:val="24"/>
        </w:rPr>
        <w:t>Воспитатель приобщает детей к чтению, ежедневно читая книги, делая это привычным элементом жизни детей в детском саду.</w:t>
      </w:r>
    </w:p>
    <w:p w:rsidR="0047163E" w:rsidRPr="000D3086" w:rsidRDefault="0047163E" w:rsidP="0047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К старшему дошкольному возрасту у ребенка должна быть любимая книга (книги). Он должен уметь ответить на вопрос, какая у него книга любимая.</w:t>
      </w:r>
    </w:p>
    <w:p w:rsidR="0047163E" w:rsidRPr="000D3086" w:rsidRDefault="00225D29" w:rsidP="0047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Книга – хранилище знаний.</w:t>
      </w:r>
      <w:r w:rsidRPr="000D3086">
        <w:rPr>
          <w:rFonts w:ascii="Times New Roman" w:hAnsi="Times New Roman" w:cs="Times New Roman"/>
          <w:sz w:val="24"/>
          <w:szCs w:val="24"/>
        </w:rPr>
        <w:t xml:space="preserve"> Воспитатель обсуждает с детьми, как устроены разн</w:t>
      </w:r>
      <w:r w:rsidR="008205C0" w:rsidRPr="000D3086">
        <w:rPr>
          <w:rFonts w:ascii="Times New Roman" w:hAnsi="Times New Roman" w:cs="Times New Roman"/>
          <w:sz w:val="24"/>
          <w:szCs w:val="24"/>
        </w:rPr>
        <w:t>ые книги, как ими пользоваться. Показывает, что в книгах можно найти интересующую инфо</w:t>
      </w:r>
      <w:r w:rsidR="008205C0" w:rsidRPr="000D3086">
        <w:rPr>
          <w:rFonts w:ascii="Times New Roman" w:hAnsi="Times New Roman" w:cs="Times New Roman"/>
          <w:sz w:val="24"/>
          <w:szCs w:val="24"/>
        </w:rPr>
        <w:t>р</w:t>
      </w:r>
      <w:r w:rsidR="008205C0" w:rsidRPr="000D3086">
        <w:rPr>
          <w:rFonts w:ascii="Times New Roman" w:hAnsi="Times New Roman" w:cs="Times New Roman"/>
          <w:sz w:val="24"/>
          <w:szCs w:val="24"/>
        </w:rPr>
        <w:t>мацию. В</w:t>
      </w:r>
      <w:r w:rsidRPr="000D3086">
        <w:rPr>
          <w:rFonts w:ascii="Times New Roman" w:hAnsi="Times New Roman" w:cs="Times New Roman"/>
          <w:sz w:val="24"/>
          <w:szCs w:val="24"/>
        </w:rPr>
        <w:t xml:space="preserve">месте с детьми находит </w:t>
      </w:r>
      <w:r w:rsidR="008205C0" w:rsidRPr="000D3086">
        <w:rPr>
          <w:rFonts w:ascii="Times New Roman" w:hAnsi="Times New Roman" w:cs="Times New Roman"/>
          <w:sz w:val="24"/>
          <w:szCs w:val="24"/>
        </w:rPr>
        <w:t>ответы на различные вопросы</w:t>
      </w:r>
      <w:r w:rsidRPr="000D3086">
        <w:rPr>
          <w:rFonts w:ascii="Times New Roman" w:hAnsi="Times New Roman" w:cs="Times New Roman"/>
          <w:sz w:val="24"/>
          <w:szCs w:val="24"/>
        </w:rPr>
        <w:t xml:space="preserve"> в детских энциклопедиях, словарях и справочниках.</w:t>
      </w:r>
    </w:p>
    <w:p w:rsidR="002F4BB3" w:rsidRPr="000D3086" w:rsidRDefault="002F4BB3" w:rsidP="0065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Воспитание а</w:t>
      </w:r>
      <w:r w:rsidR="008205C0" w:rsidRPr="000D3086">
        <w:rPr>
          <w:rFonts w:ascii="Times New Roman" w:hAnsi="Times New Roman" w:cs="Times New Roman"/>
          <w:b/>
          <w:sz w:val="24"/>
          <w:szCs w:val="24"/>
        </w:rPr>
        <w:t xml:space="preserve">ккуратного обращения с книгами. </w:t>
      </w:r>
      <w:r w:rsidR="008205C0" w:rsidRPr="000D3086">
        <w:rPr>
          <w:rFonts w:ascii="Times New Roman" w:hAnsi="Times New Roman" w:cs="Times New Roman"/>
          <w:sz w:val="24"/>
          <w:szCs w:val="24"/>
        </w:rPr>
        <w:t>Н</w:t>
      </w:r>
      <w:r w:rsidRPr="000D3086">
        <w:rPr>
          <w:rFonts w:ascii="Times New Roman" w:hAnsi="Times New Roman" w:cs="Times New Roman"/>
          <w:sz w:val="24"/>
          <w:szCs w:val="24"/>
        </w:rPr>
        <w:t>е рвать, не мять, не пачкать их</w:t>
      </w:r>
      <w:r w:rsidR="00225D29" w:rsidRPr="000D3086">
        <w:rPr>
          <w:rFonts w:ascii="Times New Roman" w:hAnsi="Times New Roman" w:cs="Times New Roman"/>
          <w:sz w:val="24"/>
          <w:szCs w:val="24"/>
        </w:rPr>
        <w:t xml:space="preserve">, не загибать страницы. Формирование привычки бережно обращаться с книгами, аккуратно брать их с полки и аккуратно ставить на место. </w:t>
      </w:r>
      <w:r w:rsidR="0047163E" w:rsidRPr="000D3086">
        <w:rPr>
          <w:rFonts w:ascii="Times New Roman" w:hAnsi="Times New Roman" w:cs="Times New Roman"/>
          <w:sz w:val="24"/>
          <w:szCs w:val="24"/>
        </w:rPr>
        <w:t>Дети помогают</w:t>
      </w:r>
      <w:r w:rsidR="00263DA2" w:rsidRPr="000D3086">
        <w:rPr>
          <w:rFonts w:ascii="Times New Roman" w:hAnsi="Times New Roman" w:cs="Times New Roman"/>
          <w:sz w:val="24"/>
          <w:szCs w:val="24"/>
        </w:rPr>
        <w:t xml:space="preserve"> </w:t>
      </w:r>
      <w:r w:rsidR="0047163E" w:rsidRPr="000D3086">
        <w:rPr>
          <w:rFonts w:ascii="Times New Roman" w:hAnsi="Times New Roman" w:cs="Times New Roman"/>
          <w:sz w:val="24"/>
          <w:szCs w:val="24"/>
        </w:rPr>
        <w:t xml:space="preserve">воспитателю ремонтировать книги, </w:t>
      </w:r>
      <w:r w:rsidR="00263DA2" w:rsidRPr="000D3086">
        <w:rPr>
          <w:rFonts w:ascii="Times New Roman" w:hAnsi="Times New Roman" w:cs="Times New Roman"/>
          <w:sz w:val="24"/>
          <w:szCs w:val="24"/>
        </w:rPr>
        <w:t xml:space="preserve">подклеивать </w:t>
      </w:r>
      <w:r w:rsidR="0047163E" w:rsidRPr="000D3086">
        <w:rPr>
          <w:rFonts w:ascii="Times New Roman" w:hAnsi="Times New Roman" w:cs="Times New Roman"/>
          <w:sz w:val="24"/>
          <w:szCs w:val="24"/>
        </w:rPr>
        <w:t>их</w:t>
      </w:r>
      <w:r w:rsidR="00263DA2" w:rsidRPr="000D3086">
        <w:rPr>
          <w:rFonts w:ascii="Times New Roman" w:hAnsi="Times New Roman" w:cs="Times New Roman"/>
          <w:sz w:val="24"/>
          <w:szCs w:val="24"/>
        </w:rPr>
        <w:t>.</w:t>
      </w:r>
    </w:p>
    <w:p w:rsidR="0047163E" w:rsidRPr="000D3086" w:rsidRDefault="0047163E" w:rsidP="0065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 xml:space="preserve">Формирование отношения к книге как предмету эстетической культуры. </w:t>
      </w:r>
    </w:p>
    <w:p w:rsidR="00633BE3" w:rsidRPr="000D3086" w:rsidRDefault="00E45449" w:rsidP="0065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Р</w:t>
      </w:r>
      <w:r w:rsidR="00633BE3" w:rsidRPr="000D3086">
        <w:rPr>
          <w:rFonts w:ascii="Times New Roman" w:hAnsi="Times New Roman" w:cs="Times New Roman"/>
          <w:sz w:val="24"/>
          <w:szCs w:val="24"/>
        </w:rPr>
        <w:t>азвивает индивидуальные литературные предпочтения и художественный вкус, о</w:t>
      </w:r>
      <w:r w:rsidR="00633BE3" w:rsidRPr="000D3086">
        <w:rPr>
          <w:rFonts w:ascii="Times New Roman" w:hAnsi="Times New Roman" w:cs="Times New Roman"/>
          <w:sz w:val="24"/>
          <w:szCs w:val="24"/>
        </w:rPr>
        <w:t>т</w:t>
      </w:r>
      <w:r w:rsidR="00633BE3" w:rsidRPr="000D3086">
        <w:rPr>
          <w:rFonts w:ascii="Times New Roman" w:hAnsi="Times New Roman" w:cs="Times New Roman"/>
          <w:sz w:val="24"/>
          <w:szCs w:val="24"/>
        </w:rPr>
        <w:t>ношение к книге как к предмету эстетической культуры</w:t>
      </w:r>
    </w:p>
    <w:p w:rsidR="00F23C0F" w:rsidRDefault="00F23C0F" w:rsidP="001211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B5DFB" w:rsidRPr="000D3086" w:rsidRDefault="00AB5DFB" w:rsidP="0065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86">
        <w:rPr>
          <w:rFonts w:ascii="Times New Roman" w:hAnsi="Times New Roman" w:cs="Times New Roman"/>
          <w:b/>
          <w:sz w:val="24"/>
          <w:szCs w:val="24"/>
        </w:rPr>
        <w:t>Наблюдение и экспериментирование</w:t>
      </w:r>
    </w:p>
    <w:p w:rsidR="00657D51" w:rsidRPr="000D3086" w:rsidRDefault="00657D51" w:rsidP="0065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FB" w:rsidRDefault="00657D51" w:rsidP="006D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Воспитывать</w:t>
      </w:r>
      <w:r w:rsidR="00EB0157" w:rsidRPr="000D3086">
        <w:rPr>
          <w:rFonts w:ascii="Times New Roman" w:hAnsi="Times New Roman" w:cs="Times New Roman"/>
          <w:sz w:val="24"/>
          <w:szCs w:val="24"/>
        </w:rPr>
        <w:t xml:space="preserve"> умение устанавливать связь между изменениями погоды и жизнью ра</w:t>
      </w:r>
      <w:r w:rsidR="00EB0157" w:rsidRPr="000D3086">
        <w:rPr>
          <w:rFonts w:ascii="Times New Roman" w:hAnsi="Times New Roman" w:cs="Times New Roman"/>
          <w:sz w:val="24"/>
          <w:szCs w:val="24"/>
        </w:rPr>
        <w:t>с</w:t>
      </w:r>
      <w:r w:rsidR="00EB0157" w:rsidRPr="000D3086">
        <w:rPr>
          <w:rFonts w:ascii="Times New Roman" w:hAnsi="Times New Roman" w:cs="Times New Roman"/>
          <w:sz w:val="24"/>
          <w:szCs w:val="24"/>
        </w:rPr>
        <w:t xml:space="preserve">тений, животных, фиксировать наблюдения в календаре природы. </w:t>
      </w:r>
      <w:proofErr w:type="gramStart"/>
      <w:r w:rsidRPr="000D3086">
        <w:rPr>
          <w:rFonts w:ascii="Times New Roman" w:hAnsi="Times New Roman" w:cs="Times New Roman"/>
          <w:sz w:val="24"/>
          <w:szCs w:val="24"/>
        </w:rPr>
        <w:t xml:space="preserve">Вести наблюдения погоды – </w:t>
      </w:r>
      <w:r w:rsidR="00EB0157" w:rsidRPr="000D3086">
        <w:rPr>
          <w:rFonts w:ascii="Times New Roman" w:hAnsi="Times New Roman" w:cs="Times New Roman"/>
          <w:sz w:val="24"/>
          <w:szCs w:val="24"/>
        </w:rPr>
        <w:t>солнечно, пасмурно, облака, тучи на небе, ветер (слабый, сильный, тихий), дождь (мелкий, крупный, ливень); снегопад (отдельными снежинками, хлопьями, крупинками), метель, х</w:t>
      </w:r>
      <w:r w:rsidR="00EB0157" w:rsidRPr="000D3086">
        <w:rPr>
          <w:rFonts w:ascii="Times New Roman" w:hAnsi="Times New Roman" w:cs="Times New Roman"/>
          <w:sz w:val="24"/>
          <w:szCs w:val="24"/>
        </w:rPr>
        <w:t>о</w:t>
      </w:r>
      <w:r w:rsidR="00EB0157" w:rsidRPr="000D3086">
        <w:rPr>
          <w:rFonts w:ascii="Times New Roman" w:hAnsi="Times New Roman" w:cs="Times New Roman"/>
          <w:sz w:val="24"/>
          <w:szCs w:val="24"/>
        </w:rPr>
        <w:t xml:space="preserve">лодно, мороз, оттепель, жарко; гроза, радуга, град и т. д. </w:t>
      </w:r>
      <w:r w:rsidRPr="000D3086">
        <w:rPr>
          <w:rFonts w:ascii="Times New Roman" w:hAnsi="Times New Roman" w:cs="Times New Roman"/>
          <w:sz w:val="24"/>
          <w:szCs w:val="24"/>
        </w:rPr>
        <w:t>Расширять</w:t>
      </w:r>
      <w:r w:rsidR="00EB0157" w:rsidRPr="000D3086">
        <w:rPr>
          <w:rFonts w:ascii="Times New Roman" w:hAnsi="Times New Roman" w:cs="Times New Roman"/>
          <w:sz w:val="24"/>
          <w:szCs w:val="24"/>
        </w:rPr>
        <w:t xml:space="preserve"> словарь детей.</w:t>
      </w:r>
      <w:proofErr w:type="gramEnd"/>
      <w:r w:rsidR="00EB0157" w:rsidRPr="000D3086">
        <w:rPr>
          <w:rFonts w:ascii="Times New Roman" w:hAnsi="Times New Roman" w:cs="Times New Roman"/>
          <w:sz w:val="24"/>
          <w:szCs w:val="24"/>
        </w:rPr>
        <w:t xml:space="preserve"> </w:t>
      </w:r>
      <w:r w:rsidRPr="000D3086">
        <w:rPr>
          <w:rFonts w:ascii="Times New Roman" w:hAnsi="Times New Roman" w:cs="Times New Roman"/>
          <w:sz w:val="24"/>
          <w:szCs w:val="24"/>
        </w:rPr>
        <w:t>Привл</w:t>
      </w:r>
      <w:r w:rsidRPr="000D3086">
        <w:rPr>
          <w:rFonts w:ascii="Times New Roman" w:hAnsi="Times New Roman" w:cs="Times New Roman"/>
          <w:sz w:val="24"/>
          <w:szCs w:val="24"/>
        </w:rPr>
        <w:t>е</w:t>
      </w:r>
      <w:r w:rsidRPr="000D3086">
        <w:rPr>
          <w:rFonts w:ascii="Times New Roman" w:hAnsi="Times New Roman" w:cs="Times New Roman"/>
          <w:sz w:val="24"/>
          <w:szCs w:val="24"/>
        </w:rPr>
        <w:t>кать</w:t>
      </w:r>
      <w:r w:rsidR="00EB0157" w:rsidRPr="000D3086">
        <w:rPr>
          <w:rFonts w:ascii="Times New Roman" w:hAnsi="Times New Roman" w:cs="Times New Roman"/>
          <w:sz w:val="24"/>
          <w:szCs w:val="24"/>
        </w:rPr>
        <w:t xml:space="preserve"> их внимание к сезонным изменениям в жизни растений и животных, изменениям мете</w:t>
      </w:r>
      <w:r w:rsidR="00EB0157" w:rsidRPr="000D3086">
        <w:rPr>
          <w:rFonts w:ascii="Times New Roman" w:hAnsi="Times New Roman" w:cs="Times New Roman"/>
          <w:sz w:val="24"/>
          <w:szCs w:val="24"/>
        </w:rPr>
        <w:t>о</w:t>
      </w:r>
      <w:r w:rsidR="00EB0157" w:rsidRPr="000D3086">
        <w:rPr>
          <w:rFonts w:ascii="Times New Roman" w:hAnsi="Times New Roman" w:cs="Times New Roman"/>
          <w:sz w:val="24"/>
          <w:szCs w:val="24"/>
        </w:rPr>
        <w:t>рологических явлений.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DFB" w:rsidRPr="000D3086" w:rsidRDefault="001211C7" w:rsidP="00121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B5DFB" w:rsidRPr="000D3086">
        <w:rPr>
          <w:rFonts w:ascii="Times New Roman" w:hAnsi="Times New Roman" w:cs="Times New Roman"/>
          <w:b/>
          <w:sz w:val="24"/>
          <w:szCs w:val="24"/>
        </w:rPr>
        <w:t>Школа</w:t>
      </w:r>
      <w:r w:rsidR="003260B2" w:rsidRPr="000D3086">
        <w:rPr>
          <w:rFonts w:ascii="Times New Roman" w:hAnsi="Times New Roman" w:cs="Times New Roman"/>
          <w:b/>
          <w:sz w:val="24"/>
          <w:szCs w:val="24"/>
        </w:rPr>
        <w:t xml:space="preserve"> и школьники</w:t>
      </w:r>
    </w:p>
    <w:p w:rsidR="00603725" w:rsidRDefault="00603725" w:rsidP="00657D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48D4" w:rsidRPr="000D3086" w:rsidRDefault="00196F4B" w:rsidP="00657D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с семи лет поступают в школу учиться. </w:t>
      </w:r>
      <w:r w:rsidR="007948D4"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становятся школьниками.</w:t>
      </w:r>
    </w:p>
    <w:p w:rsidR="007948D4" w:rsidRPr="000D3086" w:rsidRDefault="007948D4" w:rsidP="00794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изучаются разные науки. Учиться необходимо, чтобы много знать, разб</w:t>
      </w: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в разных вопросах, а потом использовать эти знания в своей работе.</w:t>
      </w:r>
    </w:p>
    <w:p w:rsidR="007948D4" w:rsidRPr="000D3086" w:rsidRDefault="007948D4" w:rsidP="00794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очень интересно. Детей учит учитель. </w:t>
      </w:r>
      <w:r w:rsidR="006834A7"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слушают учителя, выполняют то, что он говорит. У детей в школе есть учебники и тетради.  </w:t>
      </w:r>
    </w:p>
    <w:p w:rsidR="006834A7" w:rsidRPr="000D3086" w:rsidRDefault="006834A7" w:rsidP="00794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– это труд. Школь</w:t>
      </w:r>
      <w:r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старательно учатся, хорошо трудятся.</w:t>
      </w:r>
    </w:p>
    <w:p w:rsidR="00196F4B" w:rsidRPr="000D3086" w:rsidRDefault="00A43C40" w:rsidP="00794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ГСП</w:t>
      </w:r>
      <w:r w:rsidR="00196F4B" w:rsidRPr="000D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старшие дети готовятся к шко</w:t>
      </w:r>
      <w:r w:rsidR="003556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 Ш</w:t>
      </w:r>
      <w:r w:rsidR="0072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находится </w:t>
      </w:r>
      <w:r w:rsidR="0035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же здании  где группа сокращённого пребывания.</w:t>
      </w:r>
    </w:p>
    <w:p w:rsidR="00022D28" w:rsidRDefault="00022D28" w:rsidP="00022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2D28" w:rsidRDefault="00C07DCB" w:rsidP="0002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2.2.5</w:t>
      </w:r>
      <w:r w:rsidR="00022D28">
        <w:rPr>
          <w:rFonts w:ascii="Times New Roman" w:hAnsi="Times New Roman" w:cs="Times New Roman"/>
          <w:b/>
          <w:sz w:val="24"/>
          <w:szCs w:val="24"/>
        </w:rPr>
        <w:t>. Физическое и оздоровительное направление воспитания</w:t>
      </w:r>
    </w:p>
    <w:p w:rsidR="00022D28" w:rsidRDefault="00022D28" w:rsidP="00022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28" w:rsidRPr="00022D28" w:rsidRDefault="00022D28" w:rsidP="0002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здоровье. 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Цель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нного направления заключается в том, чтобы 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гательной активности: выполнение бытовых обязанностей, игр, ритмики и танцев, творч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ской деятельности, спорта, прогулок.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Задачи по формированию здорового образа жизни: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закаливание, повышение сопротивляемости к воздействию условий внешней среды; 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сна, здорового питания, выстраивание правильного режима дня;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экологической культуры, обучение безопасности жизнедеятельности.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Направления деятельности воспитателя: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создание детско-взрослых проектов по здоровому образу жизни;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введени</w:t>
      </w:r>
      <w:r w:rsidR="000D30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 оздоровительных традиций в </w:t>
      </w:r>
      <w:r w:rsidR="00A43C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у дошкольников </w:t>
      </w:r>
      <w:r w:rsidRPr="0002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культурно-гигиенических навыков 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является важной частью воспитания </w:t>
      </w:r>
      <w:r w:rsidRPr="00022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2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здоровья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Особенность культурно-гигиенических навыков заключается в том, что они должны формироваться на протяжении всего пребывания ре</w:t>
      </w:r>
      <w:r w:rsidR="000D30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бенка в </w:t>
      </w:r>
      <w:r w:rsidR="00A43C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022D28" w:rsidRP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Формируя у детей культурно-гиги</w:t>
      </w:r>
      <w:r w:rsidR="000D30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енические навыки, воспитатель </w:t>
      </w:r>
      <w:r w:rsidR="00A43C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формировать у ребенка навыки поведения во время приема пищи;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формировать у ребенка представления о ценности здоровья, красоте и чистоте тела;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формировать у ребенка привычку следить за своим внешним видом;</w:t>
      </w:r>
    </w:p>
    <w:p w:rsidR="00022D28" w:rsidRPr="00022D28" w:rsidRDefault="00022D28" w:rsidP="00022D2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включать информацию о гигиене в повседневную жизнь ребенка, в игру.</w:t>
      </w:r>
    </w:p>
    <w:p w:rsidR="00022D28" w:rsidRDefault="00022D28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22D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097139" w:rsidRDefault="00097139" w:rsidP="00022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51159" w:rsidRPr="00022D28" w:rsidRDefault="00C07DCB" w:rsidP="00F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2.2.6</w:t>
      </w:r>
      <w:r w:rsidR="00022D28" w:rsidRPr="00022D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AC8" w:rsidRPr="00022D28">
        <w:rPr>
          <w:rFonts w:ascii="Times New Roman" w:hAnsi="Times New Roman" w:cs="Times New Roman"/>
          <w:b/>
          <w:sz w:val="24"/>
          <w:szCs w:val="24"/>
        </w:rPr>
        <w:t>Трудовое направление воспитания</w:t>
      </w:r>
    </w:p>
    <w:p w:rsidR="001C5AC8" w:rsidRDefault="001C5AC8" w:rsidP="00F14D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1C5AC8">
        <w:rPr>
          <w:rFonts w:ascii="Times New Roman" w:hAnsi="Times New Roman" w:cs="Times New Roman"/>
          <w:b/>
          <w:sz w:val="24"/>
          <w:szCs w:val="24"/>
        </w:rPr>
        <w:t>труд</w:t>
      </w:r>
      <w:r w:rsidRPr="001C5AC8">
        <w:rPr>
          <w:rFonts w:ascii="Times New Roman" w:hAnsi="Times New Roman" w:cs="Times New Roman"/>
          <w:sz w:val="24"/>
          <w:szCs w:val="24"/>
        </w:rPr>
        <w:t>. С дошкольного возраста каждый ребенок обязательно должен пр</w:t>
      </w:r>
      <w:r w:rsidRPr="001C5AC8">
        <w:rPr>
          <w:rFonts w:ascii="Times New Roman" w:hAnsi="Times New Roman" w:cs="Times New Roman"/>
          <w:sz w:val="24"/>
          <w:szCs w:val="24"/>
        </w:rPr>
        <w:t>и</w:t>
      </w:r>
      <w:r w:rsidRPr="001C5AC8">
        <w:rPr>
          <w:rFonts w:ascii="Times New Roman" w:hAnsi="Times New Roman" w:cs="Times New Roman"/>
          <w:sz w:val="24"/>
          <w:szCs w:val="24"/>
        </w:rPr>
        <w:t xml:space="preserve">нимать участие в труде, и те несложные обязанности, которые он выполняет в детском саду и в семье, должны стать повседневными. Основная цель трудового воспитания дошкольника заключается в формировании </w:t>
      </w:r>
      <w:r w:rsidR="009F3940" w:rsidRPr="000D3086">
        <w:rPr>
          <w:rFonts w:ascii="Times New Roman" w:hAnsi="Times New Roman" w:cs="Times New Roman"/>
          <w:sz w:val="24"/>
          <w:szCs w:val="24"/>
        </w:rPr>
        <w:t>эмоционально положительного</w:t>
      </w:r>
      <w:r w:rsidR="009F3940" w:rsidRPr="009F394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C5AC8">
        <w:rPr>
          <w:rFonts w:ascii="Times New Roman" w:hAnsi="Times New Roman" w:cs="Times New Roman"/>
          <w:sz w:val="24"/>
          <w:szCs w:val="24"/>
        </w:rPr>
        <w:t>отношения детей к труду, тр</w:t>
      </w:r>
      <w:r w:rsidRPr="001C5AC8">
        <w:rPr>
          <w:rFonts w:ascii="Times New Roman" w:hAnsi="Times New Roman" w:cs="Times New Roman"/>
          <w:sz w:val="24"/>
          <w:szCs w:val="24"/>
        </w:rPr>
        <w:t>у</w:t>
      </w:r>
      <w:r w:rsidRPr="001C5AC8">
        <w:rPr>
          <w:rFonts w:ascii="Times New Roman" w:hAnsi="Times New Roman" w:cs="Times New Roman"/>
          <w:sz w:val="24"/>
          <w:szCs w:val="24"/>
        </w:rPr>
        <w:t xml:space="preserve">долюбия, а также в приобщении ребенка к труду. </w:t>
      </w:r>
    </w:p>
    <w:p w:rsidR="001C5AC8" w:rsidRP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AC8">
        <w:rPr>
          <w:rFonts w:ascii="Times New Roman" w:hAnsi="Times New Roman" w:cs="Times New Roman"/>
          <w:sz w:val="24"/>
          <w:szCs w:val="24"/>
        </w:rPr>
        <w:t>сновные задачи трудового восп</w:t>
      </w:r>
      <w:r>
        <w:rPr>
          <w:rFonts w:ascii="Times New Roman" w:hAnsi="Times New Roman" w:cs="Times New Roman"/>
          <w:sz w:val="24"/>
          <w:szCs w:val="24"/>
        </w:rPr>
        <w:t>итания:</w:t>
      </w:r>
    </w:p>
    <w:p w:rsid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C5AC8">
        <w:rPr>
          <w:rFonts w:ascii="Times New Roman" w:hAnsi="Times New Roman" w:cs="Times New Roman"/>
          <w:sz w:val="24"/>
          <w:szCs w:val="24"/>
        </w:rPr>
        <w:t>Ознакомление с доступными детям видами труда взрослых и воспитание полож</w:t>
      </w:r>
      <w:r w:rsidRPr="001C5AC8">
        <w:rPr>
          <w:rFonts w:ascii="Times New Roman" w:hAnsi="Times New Roman" w:cs="Times New Roman"/>
          <w:sz w:val="24"/>
          <w:szCs w:val="24"/>
        </w:rPr>
        <w:t>и</w:t>
      </w:r>
      <w:r w:rsidRPr="001C5AC8">
        <w:rPr>
          <w:rFonts w:ascii="Times New Roman" w:hAnsi="Times New Roman" w:cs="Times New Roman"/>
          <w:sz w:val="24"/>
          <w:szCs w:val="24"/>
        </w:rPr>
        <w:t>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1C5AC8">
        <w:rPr>
          <w:rFonts w:ascii="Times New Roman" w:hAnsi="Times New Roman" w:cs="Times New Roman"/>
          <w:sz w:val="24"/>
          <w:szCs w:val="24"/>
        </w:rPr>
        <w:t>с</w:t>
      </w:r>
      <w:r w:rsidRPr="001C5AC8">
        <w:rPr>
          <w:rFonts w:ascii="Times New Roman" w:hAnsi="Times New Roman" w:cs="Times New Roman"/>
          <w:sz w:val="24"/>
          <w:szCs w:val="24"/>
        </w:rPr>
        <w:t>лых и труда самих детей.</w:t>
      </w:r>
    </w:p>
    <w:p w:rsidR="004961CD" w:rsidRPr="004961CD" w:rsidRDefault="004961CD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23C0F">
        <w:rPr>
          <w:rFonts w:ascii="Times New Roman" w:hAnsi="Times New Roman" w:cs="Times New Roman"/>
          <w:sz w:val="24"/>
          <w:szCs w:val="24"/>
        </w:rPr>
        <w:t>2)</w:t>
      </w:r>
      <w:r w:rsidRPr="004961C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D59FD" w:rsidRPr="000D3086">
        <w:rPr>
          <w:rFonts w:ascii="Times New Roman" w:hAnsi="Times New Roman" w:cs="Times New Roman"/>
          <w:sz w:val="24"/>
          <w:szCs w:val="24"/>
        </w:rPr>
        <w:t>Воспитание желания трудиться, участвовать в трудовой деятельности взрослых</w:t>
      </w:r>
      <w:r w:rsidR="009D59F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C5AC8" w:rsidRPr="001C5AC8" w:rsidRDefault="004961CD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C5AC8">
        <w:rPr>
          <w:rFonts w:ascii="Times New Roman" w:hAnsi="Times New Roman" w:cs="Times New Roman"/>
          <w:sz w:val="24"/>
          <w:szCs w:val="24"/>
        </w:rPr>
        <w:t xml:space="preserve">) </w:t>
      </w:r>
      <w:r w:rsidR="001C5AC8" w:rsidRPr="001C5AC8"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</w:t>
      </w:r>
      <w:r w:rsidR="00D07C69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C5AC8" w:rsidRPr="001C5AC8">
        <w:rPr>
          <w:rFonts w:ascii="Times New Roman" w:hAnsi="Times New Roman" w:cs="Times New Roman"/>
          <w:sz w:val="24"/>
          <w:szCs w:val="24"/>
        </w:rPr>
        <w:t>трудовой деятельности, восп</w:t>
      </w:r>
      <w:r w:rsidR="001C5AC8" w:rsidRPr="001C5AC8">
        <w:rPr>
          <w:rFonts w:ascii="Times New Roman" w:hAnsi="Times New Roman" w:cs="Times New Roman"/>
          <w:sz w:val="24"/>
          <w:szCs w:val="24"/>
        </w:rPr>
        <w:t>и</w:t>
      </w:r>
      <w:r w:rsidR="001C5AC8" w:rsidRPr="001C5AC8">
        <w:rPr>
          <w:rFonts w:ascii="Times New Roman" w:hAnsi="Times New Roman" w:cs="Times New Roman"/>
          <w:sz w:val="24"/>
          <w:szCs w:val="24"/>
        </w:rPr>
        <w:t>тание навыков организации своей работы, формирование элементарных навыков планиров</w:t>
      </w:r>
      <w:r w:rsidR="001C5AC8" w:rsidRPr="001C5AC8">
        <w:rPr>
          <w:rFonts w:ascii="Times New Roman" w:hAnsi="Times New Roman" w:cs="Times New Roman"/>
          <w:sz w:val="24"/>
          <w:szCs w:val="24"/>
        </w:rPr>
        <w:t>а</w:t>
      </w:r>
      <w:r w:rsidR="001C5AC8" w:rsidRPr="001C5AC8">
        <w:rPr>
          <w:rFonts w:ascii="Times New Roman" w:hAnsi="Times New Roman" w:cs="Times New Roman"/>
          <w:sz w:val="24"/>
          <w:szCs w:val="24"/>
        </w:rPr>
        <w:t>ния.</w:t>
      </w:r>
    </w:p>
    <w:p w:rsidR="001C5AC8" w:rsidRPr="001C5AC8" w:rsidRDefault="004961CD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5AC8">
        <w:rPr>
          <w:rFonts w:ascii="Times New Roman" w:hAnsi="Times New Roman" w:cs="Times New Roman"/>
          <w:sz w:val="24"/>
          <w:szCs w:val="24"/>
        </w:rPr>
        <w:t xml:space="preserve">) </w:t>
      </w:r>
      <w:r w:rsidR="001C5AC8" w:rsidRPr="001C5AC8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дошкольнику напряж</w:t>
      </w:r>
      <w:r w:rsidR="001C5AC8" w:rsidRPr="001C5AC8">
        <w:rPr>
          <w:rFonts w:ascii="Times New Roman" w:hAnsi="Times New Roman" w:cs="Times New Roman"/>
          <w:sz w:val="24"/>
          <w:szCs w:val="24"/>
        </w:rPr>
        <w:t>е</w:t>
      </w:r>
      <w:r w:rsidR="001C5AC8" w:rsidRPr="001C5AC8">
        <w:rPr>
          <w:rFonts w:ascii="Times New Roman" w:hAnsi="Times New Roman" w:cs="Times New Roman"/>
          <w:sz w:val="24"/>
          <w:szCs w:val="24"/>
        </w:rPr>
        <w:t>нию физических, умственных и нравственных сил для решения трудовой задачи).</w:t>
      </w:r>
    </w:p>
    <w:p w:rsidR="001C5AC8" w:rsidRP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>При реали</w:t>
      </w:r>
      <w:r w:rsidR="000D3086">
        <w:rPr>
          <w:rFonts w:ascii="Times New Roman" w:hAnsi="Times New Roman" w:cs="Times New Roman"/>
          <w:sz w:val="24"/>
          <w:szCs w:val="24"/>
        </w:rPr>
        <w:t xml:space="preserve">зации данных задач воспитатель </w:t>
      </w:r>
      <w:r w:rsidR="00A43C40">
        <w:rPr>
          <w:rFonts w:ascii="Times New Roman" w:hAnsi="Times New Roman" w:cs="Times New Roman"/>
          <w:sz w:val="24"/>
          <w:szCs w:val="24"/>
        </w:rPr>
        <w:t>ГСП</w:t>
      </w:r>
      <w:r w:rsidRPr="001C5AC8"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направлениях воспитательной работы:</w:t>
      </w:r>
    </w:p>
    <w:p w:rsidR="001C5AC8" w:rsidRP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 использ</w:t>
      </w:r>
      <w:r w:rsidRPr="001C5AC8">
        <w:rPr>
          <w:rFonts w:ascii="Times New Roman" w:hAnsi="Times New Roman" w:cs="Times New Roman"/>
          <w:sz w:val="24"/>
          <w:szCs w:val="24"/>
        </w:rPr>
        <w:t>о</w:t>
      </w:r>
      <w:r w:rsidRPr="001C5AC8">
        <w:rPr>
          <w:rFonts w:ascii="Times New Roman" w:hAnsi="Times New Roman" w:cs="Times New Roman"/>
          <w:sz w:val="24"/>
          <w:szCs w:val="24"/>
        </w:rPr>
        <w:t>вать его возможности для нравственного воспитания дошкольников;</w:t>
      </w:r>
    </w:p>
    <w:p w:rsidR="001C5AC8" w:rsidRP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>воспитывать у ребенка бережливость (беречь игрушки, одежду, труд и старания род</w:t>
      </w:r>
      <w:r w:rsidRPr="001C5AC8">
        <w:rPr>
          <w:rFonts w:ascii="Times New Roman" w:hAnsi="Times New Roman" w:cs="Times New Roman"/>
          <w:sz w:val="24"/>
          <w:szCs w:val="24"/>
        </w:rPr>
        <w:t>и</w:t>
      </w:r>
      <w:r w:rsidRPr="001C5AC8">
        <w:rPr>
          <w:rFonts w:ascii="Times New Roman" w:hAnsi="Times New Roman" w:cs="Times New Roman"/>
          <w:sz w:val="24"/>
          <w:szCs w:val="24"/>
        </w:rPr>
        <w:t>телей, воспитателя, сверстников), так как данная черта непременно сопряжена с трудолюб</w:t>
      </w:r>
      <w:r w:rsidRPr="001C5AC8">
        <w:rPr>
          <w:rFonts w:ascii="Times New Roman" w:hAnsi="Times New Roman" w:cs="Times New Roman"/>
          <w:sz w:val="24"/>
          <w:szCs w:val="24"/>
        </w:rPr>
        <w:t>и</w:t>
      </w:r>
      <w:r w:rsidRPr="001C5AC8">
        <w:rPr>
          <w:rFonts w:ascii="Times New Roman" w:hAnsi="Times New Roman" w:cs="Times New Roman"/>
          <w:sz w:val="24"/>
          <w:szCs w:val="24"/>
        </w:rPr>
        <w:t>ем;</w:t>
      </w:r>
    </w:p>
    <w:p w:rsid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 выполнении работы, чтобы они почувств</w:t>
      </w:r>
      <w:r w:rsidRPr="001C5AC8">
        <w:rPr>
          <w:rFonts w:ascii="Times New Roman" w:hAnsi="Times New Roman" w:cs="Times New Roman"/>
          <w:sz w:val="24"/>
          <w:szCs w:val="24"/>
        </w:rPr>
        <w:t>о</w:t>
      </w:r>
      <w:r w:rsidRPr="001C5AC8">
        <w:rPr>
          <w:rFonts w:ascii="Times New Roman" w:hAnsi="Times New Roman" w:cs="Times New Roman"/>
          <w:sz w:val="24"/>
          <w:szCs w:val="24"/>
        </w:rPr>
        <w:t>вали ответственность за свои действия;</w:t>
      </w:r>
    </w:p>
    <w:p w:rsidR="00D07C69" w:rsidRPr="000D3086" w:rsidRDefault="00D07C69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086">
        <w:rPr>
          <w:rFonts w:ascii="Times New Roman" w:hAnsi="Times New Roman" w:cs="Times New Roman"/>
          <w:sz w:val="24"/>
          <w:szCs w:val="24"/>
        </w:rPr>
        <w:t>воспитать</w:t>
      </w:r>
      <w:r w:rsidR="00035E52" w:rsidRPr="000D3086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0D3086">
        <w:rPr>
          <w:rFonts w:ascii="Times New Roman" w:hAnsi="Times New Roman" w:cs="Times New Roman"/>
          <w:sz w:val="24"/>
          <w:szCs w:val="24"/>
        </w:rPr>
        <w:t xml:space="preserve">к старшему дошкольному возрасту </w:t>
      </w:r>
      <w:r w:rsidR="00035E52" w:rsidRPr="000D3086">
        <w:rPr>
          <w:rFonts w:ascii="Times New Roman" w:hAnsi="Times New Roman" w:cs="Times New Roman"/>
          <w:sz w:val="24"/>
          <w:szCs w:val="24"/>
        </w:rPr>
        <w:t>потребность быть всегда зан</w:t>
      </w:r>
      <w:r w:rsidR="00035E52" w:rsidRPr="000D3086">
        <w:rPr>
          <w:rFonts w:ascii="Times New Roman" w:hAnsi="Times New Roman" w:cs="Times New Roman"/>
          <w:sz w:val="24"/>
          <w:szCs w:val="24"/>
        </w:rPr>
        <w:t>я</w:t>
      </w:r>
      <w:r w:rsidR="00035E52" w:rsidRPr="000D3086">
        <w:rPr>
          <w:rFonts w:ascii="Times New Roman" w:hAnsi="Times New Roman" w:cs="Times New Roman"/>
          <w:sz w:val="24"/>
          <w:szCs w:val="24"/>
        </w:rPr>
        <w:t>тым</w:t>
      </w:r>
      <w:r w:rsidRPr="000D3086">
        <w:rPr>
          <w:rFonts w:ascii="Times New Roman" w:hAnsi="Times New Roman" w:cs="Times New Roman"/>
          <w:sz w:val="24"/>
          <w:szCs w:val="24"/>
        </w:rPr>
        <w:t>;</w:t>
      </w:r>
    </w:p>
    <w:p w:rsidR="001C5AC8" w:rsidRPr="000B34C2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 xml:space="preserve">собственным примером трудолюбия и занятости создавать у детей соответствующее </w:t>
      </w:r>
      <w:r w:rsidRPr="000B34C2">
        <w:rPr>
          <w:rFonts w:ascii="Times New Roman" w:hAnsi="Times New Roman" w:cs="Times New Roman"/>
          <w:sz w:val="24"/>
          <w:szCs w:val="24"/>
        </w:rPr>
        <w:t>настроение, формировать стремление к полезной деятельности;</w:t>
      </w:r>
    </w:p>
    <w:p w:rsidR="001C5AC8" w:rsidRDefault="001C5AC8" w:rsidP="001C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C8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</w:t>
      </w:r>
      <w:r w:rsidRPr="001C5AC8">
        <w:rPr>
          <w:rFonts w:ascii="Times New Roman" w:hAnsi="Times New Roman" w:cs="Times New Roman"/>
          <w:sz w:val="24"/>
          <w:szCs w:val="24"/>
        </w:rPr>
        <w:t>е</w:t>
      </w:r>
      <w:r w:rsidRPr="001C5AC8">
        <w:rPr>
          <w:rFonts w:ascii="Times New Roman" w:hAnsi="Times New Roman" w:cs="Times New Roman"/>
          <w:sz w:val="24"/>
          <w:szCs w:val="24"/>
        </w:rPr>
        <w:t>ланием приносить пользу людям.</w:t>
      </w:r>
    </w:p>
    <w:p w:rsidR="00F23C0F" w:rsidRPr="00A43C40" w:rsidRDefault="00677E49" w:rsidP="00A4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="001C5AC8" w:rsidRPr="001C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1C5AC8" w:rsidRPr="001C5AC8">
        <w:rPr>
          <w:rFonts w:ascii="Times New Roman" w:hAnsi="Times New Roman" w:cs="Times New Roman"/>
          <w:sz w:val="24"/>
          <w:szCs w:val="24"/>
        </w:rPr>
        <w:t xml:space="preserve"> </w:t>
      </w:r>
      <w:r w:rsidR="001C5AC8">
        <w:rPr>
          <w:rFonts w:ascii="Times New Roman" w:hAnsi="Times New Roman" w:cs="Times New Roman"/>
          <w:sz w:val="24"/>
          <w:szCs w:val="24"/>
        </w:rPr>
        <w:t>трудового</w:t>
      </w:r>
      <w:r w:rsidR="001C5AC8" w:rsidRPr="001C5AC8">
        <w:rPr>
          <w:rFonts w:ascii="Times New Roman" w:hAnsi="Times New Roman" w:cs="Times New Roman"/>
          <w:sz w:val="24"/>
          <w:szCs w:val="24"/>
        </w:rPr>
        <w:t xml:space="preserve">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можно представить в виде следующего модуля</w:t>
      </w:r>
      <w:r w:rsidR="001C5AC8" w:rsidRPr="001C5AC8">
        <w:rPr>
          <w:rFonts w:ascii="Times New Roman" w:hAnsi="Times New Roman" w:cs="Times New Roman"/>
          <w:sz w:val="24"/>
          <w:szCs w:val="24"/>
        </w:rPr>
        <w:t>:</w:t>
      </w:r>
    </w:p>
    <w:p w:rsidR="006D394D" w:rsidRDefault="006D394D" w:rsidP="00F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A" w:rsidRPr="0069053B" w:rsidRDefault="00F14D6A" w:rsidP="00F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Труд</w:t>
      </w:r>
      <w:r w:rsidR="00976E31" w:rsidRPr="0069053B">
        <w:rPr>
          <w:rFonts w:ascii="Times New Roman" w:hAnsi="Times New Roman" w:cs="Times New Roman"/>
          <w:b/>
          <w:sz w:val="24"/>
          <w:szCs w:val="24"/>
        </w:rPr>
        <w:t xml:space="preserve"> красит человека</w:t>
      </w:r>
    </w:p>
    <w:p w:rsidR="00144164" w:rsidRPr="0069053B" w:rsidRDefault="00144164" w:rsidP="00F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Труд взрослых.</w:t>
      </w:r>
      <w:r w:rsidRPr="0069053B">
        <w:rPr>
          <w:rFonts w:ascii="Times New Roman" w:hAnsi="Times New Roman" w:cs="Times New Roman"/>
          <w:sz w:val="24"/>
          <w:szCs w:val="24"/>
        </w:rPr>
        <w:t xml:space="preserve"> Формирование понимание того, что предметы делаются людьми (для детей раннего возраста – на примере создания воспитателем разнообразных предметов для детских игр из разных материалов разными инструментами). Совместно </w:t>
      </w:r>
      <w:proofErr w:type="gramStart"/>
      <w:r w:rsidRPr="006905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053B">
        <w:rPr>
          <w:rFonts w:ascii="Times New Roman" w:hAnsi="Times New Roman" w:cs="Times New Roman"/>
          <w:sz w:val="24"/>
          <w:szCs w:val="24"/>
        </w:rPr>
        <w:t xml:space="preserve"> взрослым уст</w:t>
      </w:r>
      <w:r w:rsidRPr="0069053B">
        <w:rPr>
          <w:rFonts w:ascii="Times New Roman" w:hAnsi="Times New Roman" w:cs="Times New Roman"/>
          <w:sz w:val="24"/>
          <w:szCs w:val="24"/>
        </w:rPr>
        <w:t>а</w:t>
      </w:r>
      <w:r w:rsidRPr="0069053B">
        <w:rPr>
          <w:rFonts w:ascii="Times New Roman" w:hAnsi="Times New Roman" w:cs="Times New Roman"/>
          <w:sz w:val="24"/>
          <w:szCs w:val="24"/>
        </w:rPr>
        <w:t>навливать взаимосвязь «цель – результат» в труде. Организация наблюдения детьми за тр</w:t>
      </w:r>
      <w:r w:rsidRPr="0069053B">
        <w:rPr>
          <w:rFonts w:ascii="Times New Roman" w:hAnsi="Times New Roman" w:cs="Times New Roman"/>
          <w:sz w:val="24"/>
          <w:szCs w:val="24"/>
        </w:rPr>
        <w:t>у</w:t>
      </w:r>
      <w:r w:rsidRPr="0069053B">
        <w:rPr>
          <w:rFonts w:ascii="Times New Roman" w:hAnsi="Times New Roman" w:cs="Times New Roman"/>
          <w:sz w:val="24"/>
          <w:szCs w:val="24"/>
        </w:rPr>
        <w:t>дом взрослых в детском саду. Обсуждение с детьми значения конкретных видов наблюда</w:t>
      </w:r>
      <w:r w:rsidRPr="0069053B">
        <w:rPr>
          <w:rFonts w:ascii="Times New Roman" w:hAnsi="Times New Roman" w:cs="Times New Roman"/>
          <w:sz w:val="24"/>
          <w:szCs w:val="24"/>
        </w:rPr>
        <w:t>е</w:t>
      </w:r>
      <w:r w:rsidRPr="0069053B">
        <w:rPr>
          <w:rFonts w:ascii="Times New Roman" w:hAnsi="Times New Roman" w:cs="Times New Roman"/>
          <w:sz w:val="24"/>
          <w:szCs w:val="24"/>
        </w:rPr>
        <w:t>мой работы.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В процессе наблюдения формирование первоначальных представлений о хозяйстве</w:t>
      </w:r>
      <w:r w:rsidRPr="0069053B">
        <w:rPr>
          <w:rFonts w:ascii="Times New Roman" w:hAnsi="Times New Roman" w:cs="Times New Roman"/>
          <w:sz w:val="24"/>
          <w:szCs w:val="24"/>
        </w:rPr>
        <w:t>н</w:t>
      </w:r>
      <w:r w:rsidRPr="0069053B">
        <w:rPr>
          <w:rFonts w:ascii="Times New Roman" w:hAnsi="Times New Roman" w:cs="Times New Roman"/>
          <w:sz w:val="24"/>
          <w:szCs w:val="24"/>
        </w:rPr>
        <w:t>но-бытовом труде взрослых дома и в детском саду; знакомство с действиями мытья посуды, пола, вытирания пыли, подметания дорожек. Воспитание уважительного отношения к труду взрослых, формирование желания помочь.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Подражание профессиональной деятельности взрослых в игре.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 xml:space="preserve">Труд родителей. </w:t>
      </w:r>
      <w:r w:rsidRPr="0069053B">
        <w:rPr>
          <w:rFonts w:ascii="Times New Roman" w:hAnsi="Times New Roman" w:cs="Times New Roman"/>
          <w:sz w:val="24"/>
          <w:szCs w:val="24"/>
        </w:rPr>
        <w:t>Каждое утро мама и папа уходят на работу.</w:t>
      </w:r>
      <w:r w:rsidRPr="0069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53B">
        <w:rPr>
          <w:rFonts w:ascii="Times New Roman" w:hAnsi="Times New Roman" w:cs="Times New Roman"/>
          <w:sz w:val="24"/>
          <w:szCs w:val="24"/>
        </w:rPr>
        <w:t xml:space="preserve">Для чего они работают. Профессии родителей. Профессия – это труд, которому человек посвящает свою жизнь. Профессий очень много. Профессия должна приносить радость и </w:t>
      </w:r>
      <w:r w:rsidR="00AE3C90" w:rsidRPr="0069053B">
        <w:rPr>
          <w:rFonts w:ascii="Times New Roman" w:hAnsi="Times New Roman" w:cs="Times New Roman"/>
          <w:sz w:val="24"/>
          <w:szCs w:val="24"/>
        </w:rPr>
        <w:t>самому человеку,</w:t>
      </w:r>
      <w:r w:rsidRPr="0069053B">
        <w:rPr>
          <w:rFonts w:ascii="Times New Roman" w:hAnsi="Times New Roman" w:cs="Times New Roman"/>
          <w:sz w:val="24"/>
          <w:szCs w:val="24"/>
        </w:rPr>
        <w:t xml:space="preserve"> и окр</w:t>
      </w:r>
      <w:r w:rsidRPr="0069053B">
        <w:rPr>
          <w:rFonts w:ascii="Times New Roman" w:hAnsi="Times New Roman" w:cs="Times New Roman"/>
          <w:sz w:val="24"/>
          <w:szCs w:val="24"/>
        </w:rPr>
        <w:t>у</w:t>
      </w:r>
      <w:r w:rsidRPr="0069053B">
        <w:rPr>
          <w:rFonts w:ascii="Times New Roman" w:hAnsi="Times New Roman" w:cs="Times New Roman"/>
          <w:sz w:val="24"/>
          <w:szCs w:val="24"/>
        </w:rPr>
        <w:t>жающим людям.</w:t>
      </w:r>
    </w:p>
    <w:p w:rsidR="008213D7" w:rsidRPr="0069053B" w:rsidRDefault="008213D7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 xml:space="preserve">Труд для общей пользы. </w:t>
      </w:r>
      <w:r w:rsidRPr="0069053B">
        <w:rPr>
          <w:rFonts w:ascii="Times New Roman" w:hAnsi="Times New Roman" w:cs="Times New Roman"/>
          <w:sz w:val="24"/>
          <w:szCs w:val="24"/>
        </w:rPr>
        <w:t>Труд по самообслуживанию и труд для общей пользы</w:t>
      </w:r>
      <w:r w:rsidRPr="0069053B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Pr="0069053B">
        <w:rPr>
          <w:rFonts w:ascii="Times New Roman" w:hAnsi="Times New Roman" w:cs="Times New Roman"/>
          <w:sz w:val="24"/>
          <w:szCs w:val="24"/>
        </w:rPr>
        <w:t>.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Бережное отношение к результатам труда.</w:t>
      </w:r>
      <w:r w:rsidRPr="0069053B">
        <w:rPr>
          <w:rFonts w:ascii="Times New Roman" w:hAnsi="Times New Roman" w:cs="Times New Roman"/>
          <w:sz w:val="24"/>
          <w:szCs w:val="24"/>
        </w:rPr>
        <w:t xml:space="preserve"> Воспитание бережливости, экономн</w:t>
      </w:r>
      <w:r w:rsidRPr="0069053B">
        <w:rPr>
          <w:rFonts w:ascii="Times New Roman" w:hAnsi="Times New Roman" w:cs="Times New Roman"/>
          <w:sz w:val="24"/>
          <w:szCs w:val="24"/>
        </w:rPr>
        <w:t>о</w:t>
      </w:r>
      <w:r w:rsidRPr="0069053B">
        <w:rPr>
          <w:rFonts w:ascii="Times New Roman" w:hAnsi="Times New Roman" w:cs="Times New Roman"/>
          <w:sz w:val="24"/>
          <w:szCs w:val="24"/>
        </w:rPr>
        <w:t>сти.</w:t>
      </w:r>
      <w:r w:rsidRPr="0069053B">
        <w:t xml:space="preserve"> </w:t>
      </w:r>
      <w:r w:rsidRPr="0069053B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и игрушкам как результатам труда взрослых.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Организация труда.</w:t>
      </w:r>
      <w:r w:rsidRPr="0069053B">
        <w:rPr>
          <w:rFonts w:ascii="Times New Roman" w:hAnsi="Times New Roman" w:cs="Times New Roman"/>
          <w:sz w:val="24"/>
          <w:szCs w:val="24"/>
        </w:rPr>
        <w:t xml:space="preserve"> Научить разбивать работу на этапы выполнения. Ставить цель. Научить контролировать ход работы и оценивать результат. Обсудить, что уже сделано, а что еще можно сделать, чтобы достичь лучшего результата;</w:t>
      </w:r>
    </w:p>
    <w:p w:rsidR="00F14D6A" w:rsidRPr="0069053B" w:rsidRDefault="00F14D6A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Совместный труд.</w:t>
      </w:r>
      <w:r w:rsidRPr="0069053B">
        <w:rPr>
          <w:rFonts w:ascii="Times New Roman" w:hAnsi="Times New Roman" w:cs="Times New Roman"/>
          <w:sz w:val="24"/>
          <w:szCs w:val="24"/>
        </w:rPr>
        <w:t xml:space="preserve"> Развитие навыков совместного труда. Распределение обязанн</w:t>
      </w:r>
      <w:r w:rsidRPr="0069053B">
        <w:rPr>
          <w:rFonts w:ascii="Times New Roman" w:hAnsi="Times New Roman" w:cs="Times New Roman"/>
          <w:sz w:val="24"/>
          <w:szCs w:val="24"/>
        </w:rPr>
        <w:t>о</w:t>
      </w:r>
      <w:r w:rsidRPr="0069053B">
        <w:rPr>
          <w:rFonts w:ascii="Times New Roman" w:hAnsi="Times New Roman" w:cs="Times New Roman"/>
          <w:sz w:val="24"/>
          <w:szCs w:val="24"/>
        </w:rPr>
        <w:t>стей</w:t>
      </w:r>
    </w:p>
    <w:p w:rsidR="00354729" w:rsidRPr="0069053B" w:rsidRDefault="00354729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Поговорки о труде</w:t>
      </w:r>
      <w:r w:rsidR="00692077" w:rsidRPr="0069053B">
        <w:rPr>
          <w:rFonts w:ascii="Times New Roman" w:hAnsi="Times New Roman" w:cs="Times New Roman"/>
          <w:b/>
          <w:sz w:val="24"/>
          <w:szCs w:val="24"/>
        </w:rPr>
        <w:t>.</w:t>
      </w:r>
      <w:r w:rsidRPr="0069053B">
        <w:rPr>
          <w:rFonts w:ascii="Times New Roman" w:hAnsi="Times New Roman" w:cs="Times New Roman"/>
          <w:sz w:val="24"/>
          <w:szCs w:val="24"/>
        </w:rPr>
        <w:t xml:space="preserve"> «Какие труды, такие и плоды», «Без труда и отдых не сладок», «Труд человека кормит, а лень – портит», «За всякое дело берись умело».</w:t>
      </w:r>
    </w:p>
    <w:p w:rsidR="00125624" w:rsidRPr="0069053B" w:rsidRDefault="00125624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lastRenderedPageBreak/>
        <w:t>Труд крестьянина</w:t>
      </w:r>
      <w:r w:rsidR="0069053B" w:rsidRPr="0069053B">
        <w:rPr>
          <w:rFonts w:ascii="Times New Roman" w:hAnsi="Times New Roman" w:cs="Times New Roman"/>
          <w:b/>
          <w:sz w:val="24"/>
          <w:szCs w:val="24"/>
        </w:rPr>
        <w:t>,</w:t>
      </w:r>
      <w:r w:rsidRPr="0069053B">
        <w:rPr>
          <w:rFonts w:ascii="Times New Roman" w:hAnsi="Times New Roman" w:cs="Times New Roman"/>
          <w:b/>
          <w:sz w:val="24"/>
          <w:szCs w:val="24"/>
        </w:rPr>
        <w:t xml:space="preserve"> труд на селе.</w:t>
      </w:r>
      <w:r w:rsidR="000B34C2" w:rsidRPr="0069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C2" w:rsidRPr="0069053B">
        <w:rPr>
          <w:rFonts w:ascii="Times New Roman" w:hAnsi="Times New Roman" w:cs="Times New Roman"/>
          <w:sz w:val="24"/>
          <w:szCs w:val="24"/>
        </w:rPr>
        <w:t>Сельскохозяйственный труд. Его важность. Сло</w:t>
      </w:r>
      <w:r w:rsidR="000B34C2" w:rsidRPr="0069053B">
        <w:rPr>
          <w:rFonts w:ascii="Times New Roman" w:hAnsi="Times New Roman" w:cs="Times New Roman"/>
          <w:sz w:val="24"/>
          <w:szCs w:val="24"/>
        </w:rPr>
        <w:t>ж</w:t>
      </w:r>
      <w:r w:rsidR="000B34C2" w:rsidRPr="0069053B">
        <w:rPr>
          <w:rFonts w:ascii="Times New Roman" w:hAnsi="Times New Roman" w:cs="Times New Roman"/>
          <w:sz w:val="24"/>
          <w:szCs w:val="24"/>
        </w:rPr>
        <w:t>ность труда. Работа родителей воспитанников в сельском хозяйстве.</w:t>
      </w:r>
    </w:p>
    <w:p w:rsidR="00125624" w:rsidRPr="0069053B" w:rsidRDefault="0069053B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Труд рабочего,</w:t>
      </w:r>
      <w:r w:rsidR="00125624" w:rsidRPr="0069053B">
        <w:rPr>
          <w:rFonts w:ascii="Times New Roman" w:hAnsi="Times New Roman" w:cs="Times New Roman"/>
          <w:b/>
          <w:sz w:val="24"/>
          <w:szCs w:val="24"/>
        </w:rPr>
        <w:t xml:space="preserve"> труд на </w:t>
      </w:r>
      <w:r w:rsidR="000B34C2" w:rsidRPr="0069053B">
        <w:rPr>
          <w:rFonts w:ascii="Times New Roman" w:hAnsi="Times New Roman" w:cs="Times New Roman"/>
          <w:b/>
          <w:sz w:val="24"/>
          <w:szCs w:val="24"/>
        </w:rPr>
        <w:t>предприятии</w:t>
      </w:r>
      <w:r w:rsidR="00125624" w:rsidRPr="0069053B">
        <w:rPr>
          <w:rFonts w:ascii="Times New Roman" w:hAnsi="Times New Roman" w:cs="Times New Roman"/>
          <w:b/>
          <w:sz w:val="24"/>
          <w:szCs w:val="24"/>
        </w:rPr>
        <w:t>.</w:t>
      </w:r>
      <w:r w:rsidR="000B34C2" w:rsidRPr="0069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C2" w:rsidRPr="0069053B">
        <w:rPr>
          <w:rFonts w:ascii="Times New Roman" w:hAnsi="Times New Roman" w:cs="Times New Roman"/>
          <w:sz w:val="24"/>
          <w:szCs w:val="24"/>
        </w:rPr>
        <w:t>Промышленное предприятие. Примеры пре</w:t>
      </w:r>
      <w:r w:rsidR="000B34C2" w:rsidRPr="0069053B">
        <w:rPr>
          <w:rFonts w:ascii="Times New Roman" w:hAnsi="Times New Roman" w:cs="Times New Roman"/>
          <w:sz w:val="24"/>
          <w:szCs w:val="24"/>
        </w:rPr>
        <w:t>д</w:t>
      </w:r>
      <w:r w:rsidR="000B34C2" w:rsidRPr="0069053B">
        <w:rPr>
          <w:rFonts w:ascii="Times New Roman" w:hAnsi="Times New Roman" w:cs="Times New Roman"/>
          <w:sz w:val="24"/>
          <w:szCs w:val="24"/>
        </w:rPr>
        <w:t>приятий. Заводы и фабрики, на которых трудятся родители воспитанников.</w:t>
      </w:r>
    </w:p>
    <w:p w:rsidR="00125624" w:rsidRPr="00125624" w:rsidRDefault="00125624" w:rsidP="00F14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8286C" w:rsidRPr="0048286C" w:rsidRDefault="00C07DCB" w:rsidP="004F7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2.2.7</w:t>
      </w:r>
      <w:r w:rsidR="00264BF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0350D">
        <w:rPr>
          <w:rFonts w:ascii="Times New Roman" w:hAnsi="Times New Roman" w:cs="Times New Roman"/>
          <w:b/>
          <w:sz w:val="24"/>
          <w:szCs w:val="24"/>
        </w:rPr>
        <w:t>Этико</w:t>
      </w:r>
      <w:proofErr w:type="spellEnd"/>
      <w:r w:rsidR="0040350D">
        <w:rPr>
          <w:rFonts w:ascii="Times New Roman" w:hAnsi="Times New Roman" w:cs="Times New Roman"/>
          <w:b/>
          <w:sz w:val="24"/>
          <w:szCs w:val="24"/>
        </w:rPr>
        <w:t xml:space="preserve"> - э</w:t>
      </w:r>
      <w:r w:rsidR="0048286C" w:rsidRPr="0048286C">
        <w:rPr>
          <w:rFonts w:ascii="Times New Roman" w:hAnsi="Times New Roman" w:cs="Times New Roman"/>
          <w:b/>
          <w:sz w:val="24"/>
          <w:szCs w:val="24"/>
        </w:rPr>
        <w:t>стетическое направление воспитания</w:t>
      </w:r>
    </w:p>
    <w:p w:rsidR="0048286C" w:rsidRDefault="0048286C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A6476" w:rsidRDefault="001B4D1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– </w:t>
      </w:r>
      <w:r w:rsidR="004F7A52" w:rsidRPr="004F7A52">
        <w:rPr>
          <w:rFonts w:ascii="Times New Roman" w:hAnsi="Times New Roman" w:cs="Times New Roman"/>
          <w:b/>
          <w:bCs/>
          <w:sz w:val="24"/>
          <w:szCs w:val="24"/>
        </w:rPr>
        <w:t>культура и</w:t>
      </w:r>
      <w:r w:rsidR="004F7A52" w:rsidRPr="004F7A52">
        <w:rPr>
          <w:rFonts w:ascii="Times New Roman" w:hAnsi="Times New Roman" w:cs="Times New Roman"/>
          <w:sz w:val="24"/>
          <w:szCs w:val="24"/>
        </w:rPr>
        <w:t xml:space="preserve"> </w:t>
      </w:r>
      <w:r w:rsidR="004F7A52" w:rsidRPr="004F7A52">
        <w:rPr>
          <w:rFonts w:ascii="Times New Roman" w:hAnsi="Times New Roman" w:cs="Times New Roman"/>
          <w:b/>
          <w:bCs/>
          <w:sz w:val="24"/>
          <w:szCs w:val="24"/>
        </w:rPr>
        <w:t>красота</w:t>
      </w:r>
      <w:r w:rsidR="004F7A52" w:rsidRPr="004F7A52">
        <w:rPr>
          <w:rFonts w:ascii="Times New Roman" w:hAnsi="Times New Roman" w:cs="Times New Roman"/>
          <w:sz w:val="24"/>
          <w:szCs w:val="24"/>
        </w:rPr>
        <w:t xml:space="preserve">. </w:t>
      </w:r>
      <w:r w:rsidR="00CA728C" w:rsidRPr="00CA728C">
        <w:rPr>
          <w:rFonts w:ascii="Times New Roman" w:hAnsi="Times New Roman" w:cs="Times New Roman"/>
          <w:b/>
          <w:sz w:val="24"/>
          <w:szCs w:val="24"/>
        </w:rPr>
        <w:t>Культура поведения</w:t>
      </w:r>
      <w:r w:rsidR="00CA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8C" w:rsidRPr="00CA728C">
        <w:rPr>
          <w:rFonts w:ascii="Times New Roman" w:hAnsi="Times New Roman" w:cs="Times New Roman"/>
          <w:sz w:val="24"/>
          <w:szCs w:val="24"/>
        </w:rPr>
        <w:t>в своей основе</w:t>
      </w:r>
      <w:r w:rsidR="00CA728C">
        <w:rPr>
          <w:rFonts w:ascii="Times New Roman" w:hAnsi="Times New Roman" w:cs="Times New Roman"/>
          <w:sz w:val="24"/>
          <w:szCs w:val="24"/>
        </w:rPr>
        <w:t xml:space="preserve"> имеет глубоко социальное нравственное чувство – уважение к человеку, к законам человеческого </w:t>
      </w:r>
      <w:r w:rsidR="009A065F">
        <w:rPr>
          <w:rFonts w:ascii="Times New Roman" w:hAnsi="Times New Roman" w:cs="Times New Roman"/>
          <w:sz w:val="24"/>
          <w:szCs w:val="24"/>
        </w:rPr>
        <w:t>общества. Культура отношений является делом не только личным, сколько общественным. Конкретные представления о культуре поведения усваиваются ребёнком вместе с опытом поведения, с накоплением нравственных представлений.</w:t>
      </w:r>
    </w:p>
    <w:p w:rsidR="00DA6476" w:rsidRDefault="00DA6476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эстетического воспитания:</w:t>
      </w:r>
    </w:p>
    <w:p w:rsidR="00DA6476" w:rsidRDefault="00DA6476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76">
        <w:rPr>
          <w:rFonts w:ascii="Times New Roman" w:hAnsi="Times New Roman" w:cs="Times New Roman"/>
          <w:sz w:val="24"/>
          <w:szCs w:val="24"/>
        </w:rPr>
        <w:t>формирования культуры общения</w:t>
      </w:r>
      <w:r>
        <w:rPr>
          <w:rFonts w:ascii="Times New Roman" w:hAnsi="Times New Roman" w:cs="Times New Roman"/>
          <w:sz w:val="24"/>
          <w:szCs w:val="24"/>
        </w:rPr>
        <w:t>, поведения, этических представлений;</w:t>
      </w:r>
    </w:p>
    <w:p w:rsidR="00DA6476" w:rsidRDefault="00DA6476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представлений о значении опрятности и красоты, внешней её влиянии на внутренний мир человека;</w:t>
      </w:r>
    </w:p>
    <w:p w:rsidR="0028310C" w:rsidRDefault="00DA6476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предпосылок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смыслового восприятия  и понимания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дений искусства, явлений жизни, </w:t>
      </w:r>
      <w:r w:rsidR="0028310C">
        <w:rPr>
          <w:rFonts w:ascii="Times New Roman" w:hAnsi="Times New Roman" w:cs="Times New Roman"/>
          <w:sz w:val="24"/>
          <w:szCs w:val="24"/>
        </w:rPr>
        <w:t>отношений между людьми;</w:t>
      </w:r>
    </w:p>
    <w:p w:rsidR="0028310C" w:rsidRDefault="0028310C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уважение к традициям и культуре родной 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ны и других народов;</w:t>
      </w:r>
    </w:p>
    <w:p w:rsidR="0028310C" w:rsidRDefault="0028310C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отношения к миру, природе, быту и к окружающей ребёнка действительности;</w:t>
      </w:r>
    </w:p>
    <w:p w:rsidR="00237C7D" w:rsidRPr="00237C7D" w:rsidRDefault="0028310C" w:rsidP="006F16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ным, создавать его.</w:t>
      </w:r>
      <w:r w:rsidR="00DA6476" w:rsidRPr="00D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41" w:rsidRDefault="0028310C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7D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 w:rsidR="00973C41">
        <w:rPr>
          <w:rFonts w:ascii="Times New Roman" w:hAnsi="Times New Roman" w:cs="Times New Roman"/>
          <w:sz w:val="24"/>
          <w:szCs w:val="24"/>
        </w:rPr>
        <w:t>формировать у детей культуру поведения</w:t>
      </w:r>
      <w:proofErr w:type="gramStart"/>
      <w:r w:rsidR="00973C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73C41">
        <w:rPr>
          <w:rFonts w:ascii="Times New Roman" w:hAnsi="Times New Roman" w:cs="Times New Roman"/>
          <w:sz w:val="24"/>
          <w:szCs w:val="24"/>
        </w:rPr>
        <w:t xml:space="preserve"> воспитатель ГСП должен соср</w:t>
      </w:r>
      <w:r w:rsidR="00973C41">
        <w:rPr>
          <w:rFonts w:ascii="Times New Roman" w:hAnsi="Times New Roman" w:cs="Times New Roman"/>
          <w:sz w:val="24"/>
          <w:szCs w:val="24"/>
        </w:rPr>
        <w:t>е</w:t>
      </w:r>
      <w:r w:rsidR="00973C41">
        <w:rPr>
          <w:rFonts w:ascii="Times New Roman" w:hAnsi="Times New Roman" w:cs="Times New Roman"/>
          <w:sz w:val="24"/>
          <w:szCs w:val="24"/>
        </w:rPr>
        <w:t>доточить свое внимание  на нескольких основных направлениях воспитательной работы;</w:t>
      </w:r>
    </w:p>
    <w:p w:rsidR="00973C41" w:rsidRDefault="00973C41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учить детей уважительно относиться к окружающим людям, считаться с их делами, интересами, удобствами;</w:t>
      </w:r>
    </w:p>
    <w:p w:rsidR="00153066" w:rsidRDefault="00973C41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воспитывать культуру общения ребёнка, выражающуюся в общительности, этикет </w:t>
      </w:r>
      <w:r w:rsidR="00153066">
        <w:rPr>
          <w:rFonts w:ascii="Times New Roman" w:hAnsi="Times New Roman" w:cs="Times New Roman"/>
          <w:sz w:val="24"/>
          <w:szCs w:val="24"/>
        </w:rPr>
        <w:t>вежливости, предупредительности, сдержанности, умении вести себя в общественных ме</w:t>
      </w:r>
      <w:r w:rsidR="00153066">
        <w:rPr>
          <w:rFonts w:ascii="Times New Roman" w:hAnsi="Times New Roman" w:cs="Times New Roman"/>
          <w:sz w:val="24"/>
          <w:szCs w:val="24"/>
        </w:rPr>
        <w:t>с</w:t>
      </w:r>
      <w:r w:rsidR="00153066">
        <w:rPr>
          <w:rFonts w:ascii="Times New Roman" w:hAnsi="Times New Roman" w:cs="Times New Roman"/>
          <w:sz w:val="24"/>
          <w:szCs w:val="24"/>
        </w:rPr>
        <w:t>тах;</w:t>
      </w:r>
    </w:p>
    <w:p w:rsidR="00153066" w:rsidRDefault="00153066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воспитывать культуру речи: называть взрослых на «вы» и по имени и по отчеству;</w:t>
      </w:r>
    </w:p>
    <w:p w:rsidR="00153066" w:rsidRDefault="00153066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перебивать говорящих и выслушивать других; говорить чётко, разборчиво, владеть гол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сом;</w:t>
      </w:r>
      <w:r w:rsidR="00973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91" w:rsidRDefault="00153066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воспитывать культуру деятельност</w:t>
      </w:r>
      <w:r w:rsidR="00B872AD">
        <w:rPr>
          <w:rFonts w:ascii="Times New Roman" w:hAnsi="Times New Roman" w:cs="Times New Roman"/>
          <w:sz w:val="24"/>
          <w:szCs w:val="24"/>
        </w:rPr>
        <w:t xml:space="preserve">и, что подразумевает, умение  </w:t>
      </w:r>
      <w:r w:rsidR="00D24391">
        <w:rPr>
          <w:rFonts w:ascii="Times New Roman" w:hAnsi="Times New Roman" w:cs="Times New Roman"/>
          <w:sz w:val="24"/>
          <w:szCs w:val="24"/>
        </w:rPr>
        <w:t>общаться с игру</w:t>
      </w:r>
      <w:r w:rsidR="00D24391">
        <w:rPr>
          <w:rFonts w:ascii="Times New Roman" w:hAnsi="Times New Roman" w:cs="Times New Roman"/>
          <w:sz w:val="24"/>
          <w:szCs w:val="24"/>
        </w:rPr>
        <w:t>ш</w:t>
      </w:r>
      <w:r w:rsidR="00D24391">
        <w:rPr>
          <w:rFonts w:ascii="Times New Roman" w:hAnsi="Times New Roman" w:cs="Times New Roman"/>
          <w:sz w:val="24"/>
          <w:szCs w:val="24"/>
        </w:rPr>
        <w:t>ками, книгами, личными вещами, имуществом ГСП; умение подготовиться к предстоящей деятельности, чётко и последовательно выполнять и заканчивать её, после завершения пр</w:t>
      </w:r>
      <w:r w:rsidR="00D24391">
        <w:rPr>
          <w:rFonts w:ascii="Times New Roman" w:hAnsi="Times New Roman" w:cs="Times New Roman"/>
          <w:sz w:val="24"/>
          <w:szCs w:val="24"/>
        </w:rPr>
        <w:t>и</w:t>
      </w:r>
      <w:r w:rsidR="00D24391">
        <w:rPr>
          <w:rFonts w:ascii="Times New Roman" w:hAnsi="Times New Roman" w:cs="Times New Roman"/>
          <w:sz w:val="24"/>
          <w:szCs w:val="24"/>
        </w:rPr>
        <w:t>вести в порядок рабочее место, аккуратно убрать всё за собой; привести в порядок свою од</w:t>
      </w:r>
      <w:r w:rsidR="00D24391">
        <w:rPr>
          <w:rFonts w:ascii="Times New Roman" w:hAnsi="Times New Roman" w:cs="Times New Roman"/>
          <w:sz w:val="24"/>
          <w:szCs w:val="24"/>
        </w:rPr>
        <w:t>е</w:t>
      </w:r>
      <w:r w:rsidR="00D24391">
        <w:rPr>
          <w:rFonts w:ascii="Times New Roman" w:hAnsi="Times New Roman" w:cs="Times New Roman"/>
          <w:sz w:val="24"/>
          <w:szCs w:val="24"/>
        </w:rPr>
        <w:t>жду.</w:t>
      </w:r>
    </w:p>
    <w:p w:rsidR="00B74E2F" w:rsidRPr="00237C7D" w:rsidRDefault="00B872AD" w:rsidP="002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5F" w:rsidRPr="00237C7D">
        <w:rPr>
          <w:rFonts w:ascii="Times New Roman" w:hAnsi="Times New Roman" w:cs="Times New Roman"/>
          <w:sz w:val="24"/>
          <w:szCs w:val="24"/>
        </w:rPr>
        <w:t xml:space="preserve">  </w:t>
      </w:r>
      <w:r w:rsidR="00DA6476" w:rsidRPr="00237C7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A728C" w:rsidRPr="0023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186" w:rsidRPr="00237C7D"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="00894186" w:rsidRPr="00237C7D">
        <w:rPr>
          <w:rFonts w:ascii="Times New Roman" w:hAnsi="Times New Roman" w:cs="Times New Roman"/>
          <w:sz w:val="24"/>
          <w:szCs w:val="24"/>
        </w:rPr>
        <w:t xml:space="preserve"> воспитания является</w:t>
      </w:r>
      <w:r w:rsidR="00B74E2F" w:rsidRPr="00237C7D">
        <w:rPr>
          <w:rFonts w:ascii="Times New Roman" w:hAnsi="Times New Roman" w:cs="Times New Roman"/>
          <w:sz w:val="24"/>
          <w:szCs w:val="24"/>
        </w:rPr>
        <w:t xml:space="preserve"> становление у ребенка ценностного отношения к красоте. </w:t>
      </w:r>
    </w:p>
    <w:p w:rsidR="00B74E2F" w:rsidRPr="00B74E2F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F">
        <w:rPr>
          <w:rFonts w:ascii="Times New Roman" w:hAnsi="Times New Roman" w:cs="Times New Roman"/>
          <w:sz w:val="24"/>
          <w:szCs w:val="24"/>
        </w:rPr>
        <w:t>Направле</w:t>
      </w:r>
      <w:r w:rsidR="00D24391">
        <w:rPr>
          <w:rFonts w:ascii="Times New Roman" w:hAnsi="Times New Roman" w:cs="Times New Roman"/>
          <w:sz w:val="24"/>
          <w:szCs w:val="24"/>
        </w:rPr>
        <w:t xml:space="preserve">ния деятельности воспитателя по </w:t>
      </w:r>
      <w:r w:rsidRPr="00B74E2F">
        <w:rPr>
          <w:rFonts w:ascii="Times New Roman" w:hAnsi="Times New Roman" w:cs="Times New Roman"/>
          <w:sz w:val="24"/>
          <w:szCs w:val="24"/>
        </w:rPr>
        <w:t>эстетическому воспитанию:</w:t>
      </w:r>
    </w:p>
    <w:p w:rsidR="00B74E2F" w:rsidRPr="00B74E2F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F"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B74E2F" w:rsidRPr="00B74E2F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F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дуктов их творческой деятельности</w:t>
      </w:r>
      <w:r w:rsidRPr="00B74E2F">
        <w:rPr>
          <w:rFonts w:ascii="Times New Roman" w:hAnsi="Times New Roman" w:cs="Times New Roman"/>
          <w:sz w:val="24"/>
          <w:szCs w:val="24"/>
        </w:rPr>
        <w:t xml:space="preserve"> в жизнь </w:t>
      </w:r>
      <w:r w:rsidR="00CA728C">
        <w:rPr>
          <w:rFonts w:ascii="Times New Roman" w:hAnsi="Times New Roman" w:cs="Times New Roman"/>
          <w:sz w:val="24"/>
          <w:szCs w:val="24"/>
        </w:rPr>
        <w:t>ГСП</w:t>
      </w:r>
      <w:r w:rsidRPr="00B74E2F">
        <w:rPr>
          <w:rFonts w:ascii="Times New Roman" w:hAnsi="Times New Roman" w:cs="Times New Roman"/>
          <w:sz w:val="24"/>
          <w:szCs w:val="24"/>
        </w:rPr>
        <w:t>;</w:t>
      </w:r>
    </w:p>
    <w:p w:rsidR="00B74E2F" w:rsidRPr="00B74E2F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B74E2F">
        <w:rPr>
          <w:rFonts w:ascii="Times New Roman" w:hAnsi="Times New Roman" w:cs="Times New Roman"/>
          <w:sz w:val="24"/>
          <w:szCs w:val="24"/>
        </w:rPr>
        <w:t xml:space="preserve"> выставок, концертов, создание эстетической развивающей среды и др.;</w:t>
      </w:r>
    </w:p>
    <w:p w:rsidR="00B74E2F" w:rsidRPr="00B74E2F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F"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4F7A52" w:rsidRPr="0069053B" w:rsidRDefault="00B74E2F" w:rsidP="00B7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E2F">
        <w:rPr>
          <w:rFonts w:ascii="Times New Roman" w:hAnsi="Times New Roman" w:cs="Times New Roman"/>
          <w:sz w:val="24"/>
          <w:szCs w:val="24"/>
        </w:rPr>
        <w:t xml:space="preserve">реализация вариативности содержания, форм и методов работы с детьми по разным </w:t>
      </w:r>
      <w:r w:rsidRPr="0069053B">
        <w:rPr>
          <w:rFonts w:ascii="Times New Roman" w:hAnsi="Times New Roman" w:cs="Times New Roman"/>
          <w:sz w:val="24"/>
          <w:szCs w:val="24"/>
        </w:rPr>
        <w:t>направлениям эстетического воспитания.</w:t>
      </w:r>
    </w:p>
    <w:p w:rsidR="004F7A52" w:rsidRPr="0069053B" w:rsidRDefault="004F7A52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lastRenderedPageBreak/>
        <w:t>Задачи эстетического воспитания:</w:t>
      </w:r>
    </w:p>
    <w:p w:rsidR="001C5AC8" w:rsidRPr="0069053B" w:rsidRDefault="001C5AC8" w:rsidP="006F1663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3B">
        <w:rPr>
          <w:rFonts w:ascii="Times New Roman" w:hAnsi="Times New Roman" w:cs="Times New Roman"/>
          <w:sz w:val="24"/>
          <w:szCs w:val="24"/>
        </w:rPr>
        <w:t>воспитание эмоционального отношения к искусству</w:t>
      </w:r>
      <w:r w:rsidR="003C6FF6" w:rsidRPr="0069053B">
        <w:rPr>
          <w:rFonts w:ascii="Times New Roman" w:hAnsi="Times New Roman" w:cs="Times New Roman"/>
          <w:sz w:val="24"/>
          <w:szCs w:val="24"/>
        </w:rPr>
        <w:t xml:space="preserve"> / воспитание способности к эмоциональному восприятию искусства</w:t>
      </w:r>
      <w:r w:rsidRPr="0069053B">
        <w:rPr>
          <w:rFonts w:ascii="Times New Roman" w:hAnsi="Times New Roman" w:cs="Times New Roman"/>
          <w:sz w:val="24"/>
          <w:szCs w:val="24"/>
        </w:rPr>
        <w:t xml:space="preserve">, </w:t>
      </w:r>
      <w:r w:rsidR="003C6FF6" w:rsidRPr="0069053B">
        <w:rPr>
          <w:rFonts w:ascii="Times New Roman" w:hAnsi="Times New Roman" w:cs="Times New Roman"/>
          <w:sz w:val="24"/>
          <w:szCs w:val="24"/>
        </w:rPr>
        <w:t>любви к прекрасному;</w:t>
      </w:r>
      <w:proofErr w:type="gramEnd"/>
    </w:p>
    <w:p w:rsidR="001C5AC8" w:rsidRPr="0069053B" w:rsidRDefault="001C5AC8" w:rsidP="006F1663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эстетического вкуса, стремления окружать себя прекрасным, создавать его;</w:t>
      </w:r>
    </w:p>
    <w:p w:rsidR="004F7A52" w:rsidRPr="0069053B" w:rsidRDefault="004F7A52" w:rsidP="006F1663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воспитание представлений о значении опрятности и красоты внешней, ее влия</w:t>
      </w:r>
      <w:r w:rsidR="00F618E6" w:rsidRPr="0069053B">
        <w:rPr>
          <w:rFonts w:ascii="Times New Roman" w:hAnsi="Times New Roman" w:cs="Times New Roman"/>
          <w:sz w:val="24"/>
          <w:szCs w:val="24"/>
        </w:rPr>
        <w:t xml:space="preserve">нии </w:t>
      </w:r>
      <w:r w:rsidR="00F618E6" w:rsidRPr="0069053B">
        <w:rPr>
          <w:rFonts w:ascii="Times New Roman" w:hAnsi="Times New Roman" w:cs="Times New Roman"/>
          <w:sz w:val="24"/>
          <w:szCs w:val="24"/>
        </w:rPr>
        <w:br/>
        <w:t>на внутренний мир человека.</w:t>
      </w:r>
    </w:p>
    <w:p w:rsidR="007934CE" w:rsidRPr="0069053B" w:rsidRDefault="007934CE" w:rsidP="007934C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Основными содержательными компонентами (модулями, блоками) эстетического направления воспитания являются:</w:t>
      </w:r>
    </w:p>
    <w:p w:rsidR="006854A2" w:rsidRPr="0069053B" w:rsidRDefault="006854A2" w:rsidP="004F7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C90" w:rsidRPr="0069053B" w:rsidRDefault="00AE3C90" w:rsidP="00AE3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Ценить красоту</w:t>
      </w:r>
    </w:p>
    <w:p w:rsidR="00C52E8B" w:rsidRPr="0069053B" w:rsidRDefault="00C52E8B" w:rsidP="00AE3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8B" w:rsidRPr="0069053B" w:rsidRDefault="00C52E8B" w:rsidP="00F8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 xml:space="preserve">Произведение искусства. </w:t>
      </w:r>
      <w:r w:rsidRPr="0069053B">
        <w:rPr>
          <w:rFonts w:ascii="Times New Roman" w:hAnsi="Times New Roman" w:cs="Times New Roman"/>
          <w:sz w:val="24"/>
          <w:szCs w:val="24"/>
        </w:rPr>
        <w:t>Эмоционально-эстетический отклик на выразительность художественного образа, предмета народного промысла, архитектурного объекта. Соверше</w:t>
      </w:r>
      <w:r w:rsidRPr="0069053B">
        <w:rPr>
          <w:rFonts w:ascii="Times New Roman" w:hAnsi="Times New Roman" w:cs="Times New Roman"/>
          <w:sz w:val="24"/>
          <w:szCs w:val="24"/>
        </w:rPr>
        <w:t>н</w:t>
      </w:r>
      <w:r w:rsidRPr="0069053B">
        <w:rPr>
          <w:rFonts w:ascii="Times New Roman" w:hAnsi="Times New Roman" w:cs="Times New Roman"/>
          <w:sz w:val="24"/>
          <w:szCs w:val="24"/>
        </w:rPr>
        <w:t>ствование умений художественного восприятия: внимательно рассматривать произведение, выделять сходство и различие при сравнении разных по тематике используемых средств в</w:t>
      </w:r>
      <w:r w:rsidRPr="0069053B">
        <w:rPr>
          <w:rFonts w:ascii="Times New Roman" w:hAnsi="Times New Roman" w:cs="Times New Roman"/>
          <w:sz w:val="24"/>
          <w:szCs w:val="24"/>
        </w:rPr>
        <w:t>ы</w:t>
      </w:r>
      <w:r w:rsidRPr="0069053B">
        <w:rPr>
          <w:rFonts w:ascii="Times New Roman" w:hAnsi="Times New Roman" w:cs="Times New Roman"/>
          <w:sz w:val="24"/>
          <w:szCs w:val="24"/>
        </w:rPr>
        <w:t>разительности. Понимание идеи произведения, установлению связи между образом, сюж</w:t>
      </w:r>
      <w:r w:rsidRPr="0069053B">
        <w:rPr>
          <w:rFonts w:ascii="Times New Roman" w:hAnsi="Times New Roman" w:cs="Times New Roman"/>
          <w:sz w:val="24"/>
          <w:szCs w:val="24"/>
        </w:rPr>
        <w:t>е</w:t>
      </w:r>
      <w:r w:rsidRPr="0069053B">
        <w:rPr>
          <w:rFonts w:ascii="Times New Roman" w:hAnsi="Times New Roman" w:cs="Times New Roman"/>
          <w:sz w:val="24"/>
          <w:szCs w:val="24"/>
        </w:rPr>
        <w:t xml:space="preserve">том, средствами выразительности; выделение настроения произведения, отношения автора </w:t>
      </w:r>
      <w:proofErr w:type="gramStart"/>
      <w:r w:rsidRPr="006905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053B">
        <w:rPr>
          <w:rFonts w:ascii="Times New Roman" w:hAnsi="Times New Roman" w:cs="Times New Roman"/>
          <w:sz w:val="24"/>
          <w:szCs w:val="24"/>
        </w:rPr>
        <w:t xml:space="preserve">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</w:t>
      </w:r>
    </w:p>
    <w:p w:rsidR="00C52E8B" w:rsidRPr="0069053B" w:rsidRDefault="00C52E8B" w:rsidP="00F8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Рассказывать о замысле и творческих поисках художника при создании художестве</w:t>
      </w:r>
      <w:r w:rsidRPr="0069053B">
        <w:rPr>
          <w:rFonts w:ascii="Times New Roman" w:hAnsi="Times New Roman" w:cs="Times New Roman"/>
          <w:sz w:val="24"/>
          <w:szCs w:val="24"/>
        </w:rPr>
        <w:t>н</w:t>
      </w:r>
      <w:r w:rsidRPr="0069053B">
        <w:rPr>
          <w:rFonts w:ascii="Times New Roman" w:hAnsi="Times New Roman" w:cs="Times New Roman"/>
          <w:sz w:val="24"/>
          <w:szCs w:val="24"/>
        </w:rPr>
        <w:t>ного произведения; объяснять, чем одни произведения искусства отличаются от других по тематике и средствам выразительности; помогать определить, к каким видам и жанрам из</w:t>
      </w:r>
      <w:r w:rsidRPr="0069053B">
        <w:rPr>
          <w:rFonts w:ascii="Times New Roman" w:hAnsi="Times New Roman" w:cs="Times New Roman"/>
          <w:sz w:val="24"/>
          <w:szCs w:val="24"/>
        </w:rPr>
        <w:t>о</w:t>
      </w:r>
      <w:r w:rsidRPr="0069053B">
        <w:rPr>
          <w:rFonts w:ascii="Times New Roman" w:hAnsi="Times New Roman" w:cs="Times New Roman"/>
          <w:sz w:val="24"/>
          <w:szCs w:val="24"/>
        </w:rPr>
        <w:t>бразительного искусства относятся те или иные произведения, обсуждать их содержание; поощрять индивидуальные оценки детьми этих произведений.</w:t>
      </w:r>
    </w:p>
    <w:p w:rsidR="00C52E8B" w:rsidRPr="0069053B" w:rsidRDefault="00C52E8B" w:rsidP="00C52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3B">
        <w:rPr>
          <w:rFonts w:ascii="Times New Roman" w:hAnsi="Times New Roman" w:cs="Times New Roman"/>
          <w:sz w:val="24"/>
          <w:szCs w:val="24"/>
        </w:rPr>
        <w:t>Содействовать различению выразительных средств в произведениях изобразительного искусства: в картинах – колорит, форму, композицию; в скульптурной мелкой пластике – объем, силуэт; в декоративно-прикладном искусстве – колорит, композицию узора, соотве</w:t>
      </w:r>
      <w:r w:rsidRPr="0069053B">
        <w:rPr>
          <w:rFonts w:ascii="Times New Roman" w:hAnsi="Times New Roman" w:cs="Times New Roman"/>
          <w:sz w:val="24"/>
          <w:szCs w:val="24"/>
        </w:rPr>
        <w:t>т</w:t>
      </w:r>
      <w:r w:rsidRPr="0069053B">
        <w:rPr>
          <w:rFonts w:ascii="Times New Roman" w:hAnsi="Times New Roman" w:cs="Times New Roman"/>
          <w:sz w:val="24"/>
          <w:szCs w:val="24"/>
        </w:rPr>
        <w:t>ствие его форме изделия.</w:t>
      </w:r>
      <w:proofErr w:type="gramEnd"/>
    </w:p>
    <w:p w:rsidR="00F84BDB" w:rsidRPr="0069053B" w:rsidRDefault="006677F1" w:rsidP="00F8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Народное декоративно-прикладное искусство</w:t>
      </w:r>
      <w:r w:rsidRPr="0069053B">
        <w:rPr>
          <w:rFonts w:ascii="Times New Roman" w:hAnsi="Times New Roman" w:cs="Times New Roman"/>
          <w:sz w:val="24"/>
          <w:szCs w:val="24"/>
        </w:rPr>
        <w:t xml:space="preserve"> </w:t>
      </w:r>
      <w:r w:rsidR="00F84BDB" w:rsidRPr="0069053B">
        <w:rPr>
          <w:rFonts w:ascii="Times New Roman" w:hAnsi="Times New Roman" w:cs="Times New Roman"/>
          <w:sz w:val="24"/>
          <w:szCs w:val="24"/>
        </w:rPr>
        <w:t>разных видов (игрушки, утварь, од</w:t>
      </w:r>
      <w:r w:rsidR="00F84BDB" w:rsidRPr="0069053B">
        <w:rPr>
          <w:rFonts w:ascii="Times New Roman" w:hAnsi="Times New Roman" w:cs="Times New Roman"/>
          <w:sz w:val="24"/>
          <w:szCs w:val="24"/>
        </w:rPr>
        <w:t>е</w:t>
      </w:r>
      <w:r w:rsidR="00F84BDB" w:rsidRPr="0069053B">
        <w:rPr>
          <w:rFonts w:ascii="Times New Roman" w:hAnsi="Times New Roman" w:cs="Times New Roman"/>
          <w:sz w:val="24"/>
          <w:szCs w:val="24"/>
        </w:rPr>
        <w:t>жда, предметы</w:t>
      </w:r>
      <w:r w:rsidR="00BA5817" w:rsidRPr="0069053B">
        <w:rPr>
          <w:rFonts w:ascii="Times New Roman" w:hAnsi="Times New Roman" w:cs="Times New Roman"/>
          <w:sz w:val="24"/>
          <w:szCs w:val="24"/>
        </w:rPr>
        <w:t xml:space="preserve"> быта) и разных областей России. О</w:t>
      </w:r>
      <w:r w:rsidR="00F84BDB" w:rsidRPr="0069053B">
        <w:rPr>
          <w:rFonts w:ascii="Times New Roman" w:hAnsi="Times New Roman" w:cs="Times New Roman"/>
          <w:sz w:val="24"/>
          <w:szCs w:val="24"/>
        </w:rPr>
        <w:t>собенности: яркость, нарядность, обо</w:t>
      </w:r>
      <w:r w:rsidR="00F84BDB" w:rsidRPr="0069053B">
        <w:rPr>
          <w:rFonts w:ascii="Times New Roman" w:hAnsi="Times New Roman" w:cs="Times New Roman"/>
          <w:sz w:val="24"/>
          <w:szCs w:val="24"/>
        </w:rPr>
        <w:t>б</w:t>
      </w:r>
      <w:r w:rsidR="00F84BDB" w:rsidRPr="0069053B">
        <w:rPr>
          <w:rFonts w:ascii="Times New Roman" w:hAnsi="Times New Roman" w:cs="Times New Roman"/>
          <w:sz w:val="24"/>
          <w:szCs w:val="24"/>
        </w:rPr>
        <w:t xml:space="preserve">щенность, декоративность. </w:t>
      </w:r>
      <w:r w:rsidR="00BA5817" w:rsidRPr="0069053B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технологиях изготовления. </w:t>
      </w:r>
      <w:r w:rsidR="00F84BDB" w:rsidRPr="0069053B">
        <w:rPr>
          <w:rFonts w:ascii="Times New Roman" w:hAnsi="Times New Roman" w:cs="Times New Roman"/>
          <w:sz w:val="24"/>
          <w:szCs w:val="24"/>
        </w:rPr>
        <w:t xml:space="preserve">Отражение в узорах, образах родной природы, </w:t>
      </w:r>
      <w:r w:rsidR="00BA5817" w:rsidRPr="0069053B">
        <w:rPr>
          <w:rFonts w:ascii="Times New Roman" w:hAnsi="Times New Roman" w:cs="Times New Roman"/>
          <w:sz w:val="24"/>
          <w:szCs w:val="24"/>
        </w:rPr>
        <w:t>повседневной жизни обычных людей</w:t>
      </w:r>
      <w:r w:rsidR="00F84BDB" w:rsidRPr="0069053B">
        <w:rPr>
          <w:rFonts w:ascii="Times New Roman" w:hAnsi="Times New Roman" w:cs="Times New Roman"/>
          <w:sz w:val="24"/>
          <w:szCs w:val="24"/>
        </w:rPr>
        <w:t>. Ценность народного искусства, воспитание гордости и желания его сохранять и познавать.</w:t>
      </w:r>
    </w:p>
    <w:p w:rsidR="00E8548B" w:rsidRPr="0069053B" w:rsidRDefault="00E8548B" w:rsidP="00F8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Воспитание начальных ценностных установок, уважительного отношения к промы</w:t>
      </w:r>
      <w:r w:rsidRPr="0069053B">
        <w:rPr>
          <w:rFonts w:ascii="Times New Roman" w:hAnsi="Times New Roman" w:cs="Times New Roman"/>
          <w:sz w:val="24"/>
          <w:szCs w:val="24"/>
        </w:rPr>
        <w:t>с</w:t>
      </w:r>
      <w:r w:rsidRPr="0069053B">
        <w:rPr>
          <w:rFonts w:ascii="Times New Roman" w:hAnsi="Times New Roman" w:cs="Times New Roman"/>
          <w:sz w:val="24"/>
          <w:szCs w:val="24"/>
        </w:rPr>
        <w:t>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</w:t>
      </w:r>
      <w:r w:rsidRPr="0069053B">
        <w:rPr>
          <w:rFonts w:ascii="Times New Roman" w:hAnsi="Times New Roman" w:cs="Times New Roman"/>
          <w:sz w:val="24"/>
          <w:szCs w:val="24"/>
        </w:rPr>
        <w:t>м</w:t>
      </w:r>
      <w:r w:rsidRPr="0069053B">
        <w:rPr>
          <w:rFonts w:ascii="Times New Roman" w:hAnsi="Times New Roman" w:cs="Times New Roman"/>
          <w:sz w:val="24"/>
          <w:szCs w:val="24"/>
        </w:rPr>
        <w:t>ления отразить впечатления и представления в собственной деятельности. Проявление пре</w:t>
      </w:r>
      <w:r w:rsidRPr="0069053B">
        <w:rPr>
          <w:rFonts w:ascii="Times New Roman" w:hAnsi="Times New Roman" w:cs="Times New Roman"/>
          <w:sz w:val="24"/>
          <w:szCs w:val="24"/>
        </w:rPr>
        <w:t>д</w:t>
      </w:r>
      <w:r w:rsidRPr="0069053B">
        <w:rPr>
          <w:rFonts w:ascii="Times New Roman" w:hAnsi="Times New Roman" w:cs="Times New Roman"/>
          <w:sz w:val="24"/>
          <w:szCs w:val="24"/>
        </w:rPr>
        <w:t>почтений и интересов в форме коллекционирования, увлечения ручным трудом, продукти</w:t>
      </w:r>
      <w:r w:rsidRPr="0069053B">
        <w:rPr>
          <w:rFonts w:ascii="Times New Roman" w:hAnsi="Times New Roman" w:cs="Times New Roman"/>
          <w:sz w:val="24"/>
          <w:szCs w:val="24"/>
        </w:rPr>
        <w:t>в</w:t>
      </w:r>
      <w:r w:rsidRPr="0069053B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572E46" w:rsidRPr="0069053B" w:rsidRDefault="00BA5817" w:rsidP="0057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69053B"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искусства. Книжная графика (книжные иллюс</w:t>
      </w:r>
      <w:r w:rsidRPr="0069053B">
        <w:rPr>
          <w:rFonts w:ascii="Times New Roman" w:hAnsi="Times New Roman" w:cs="Times New Roman"/>
          <w:sz w:val="24"/>
          <w:szCs w:val="24"/>
        </w:rPr>
        <w:t>т</w:t>
      </w:r>
      <w:r w:rsidRPr="0069053B">
        <w:rPr>
          <w:rFonts w:ascii="Times New Roman" w:hAnsi="Times New Roman" w:cs="Times New Roman"/>
          <w:sz w:val="24"/>
          <w:szCs w:val="24"/>
        </w:rPr>
        <w:t xml:space="preserve">рации, заставки, буквицы, обложки, суперобложки и тому подобное). </w:t>
      </w:r>
      <w:r w:rsidR="00B618DE" w:rsidRPr="0069053B">
        <w:rPr>
          <w:rFonts w:ascii="Times New Roman" w:hAnsi="Times New Roman" w:cs="Times New Roman"/>
          <w:sz w:val="24"/>
          <w:szCs w:val="24"/>
        </w:rPr>
        <w:t xml:space="preserve">Книжная иллюстрация Л.В. Владимирского, В.М. Конашевича, В.М. </w:t>
      </w:r>
      <w:proofErr w:type="spellStart"/>
      <w:r w:rsidR="00B618DE" w:rsidRPr="0069053B">
        <w:rPr>
          <w:rFonts w:ascii="Times New Roman" w:hAnsi="Times New Roman" w:cs="Times New Roman"/>
          <w:sz w:val="24"/>
          <w:szCs w:val="24"/>
        </w:rPr>
        <w:t>Назарука</w:t>
      </w:r>
      <w:proofErr w:type="spellEnd"/>
      <w:r w:rsidR="00B618DE" w:rsidRPr="0069053B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="00B618DE" w:rsidRPr="0069053B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B618DE" w:rsidRPr="0069053B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="00B618DE" w:rsidRPr="0069053B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B618DE" w:rsidRPr="0069053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B618DE" w:rsidRPr="0069053B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B618DE" w:rsidRPr="0069053B">
        <w:rPr>
          <w:rFonts w:ascii="Times New Roman" w:hAnsi="Times New Roman" w:cs="Times New Roman"/>
          <w:sz w:val="24"/>
          <w:szCs w:val="24"/>
        </w:rPr>
        <w:t xml:space="preserve">. </w:t>
      </w:r>
      <w:r w:rsidRPr="0069053B">
        <w:rPr>
          <w:rFonts w:ascii="Times New Roman" w:hAnsi="Times New Roman" w:cs="Times New Roman"/>
          <w:sz w:val="24"/>
          <w:szCs w:val="24"/>
        </w:rPr>
        <w:t>Специфика труда художника-иллюстратора, технологии создания иллюстрации. Художники-анималисты, сказочники-иллюстраторы.</w:t>
      </w:r>
      <w:r w:rsidR="00572E46" w:rsidRPr="0069053B">
        <w:rPr>
          <w:rFonts w:ascii="Times New Roman" w:hAnsi="Times New Roman" w:cs="Times New Roman"/>
          <w:sz w:val="24"/>
          <w:szCs w:val="24"/>
        </w:rPr>
        <w:t xml:space="preserve"> Ценность книг и необходимость бере</w:t>
      </w:r>
      <w:r w:rsidR="00572E46" w:rsidRPr="0069053B">
        <w:rPr>
          <w:rFonts w:ascii="Times New Roman" w:hAnsi="Times New Roman" w:cs="Times New Roman"/>
          <w:sz w:val="24"/>
          <w:szCs w:val="24"/>
        </w:rPr>
        <w:t>ж</w:t>
      </w:r>
      <w:r w:rsidR="00572E46" w:rsidRPr="0069053B">
        <w:rPr>
          <w:rFonts w:ascii="Times New Roman" w:hAnsi="Times New Roman" w:cs="Times New Roman"/>
          <w:sz w:val="24"/>
          <w:szCs w:val="24"/>
        </w:rPr>
        <w:t xml:space="preserve">ного отношения </w:t>
      </w:r>
    </w:p>
    <w:p w:rsidR="00BA5817" w:rsidRPr="0069053B" w:rsidRDefault="00572E46" w:rsidP="0057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к ним.</w:t>
      </w:r>
    </w:p>
    <w:p w:rsidR="00BA5817" w:rsidRPr="0069053B" w:rsidRDefault="00BA5817" w:rsidP="006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3B">
        <w:rPr>
          <w:rFonts w:ascii="Times New Roman" w:hAnsi="Times New Roman" w:cs="Times New Roman"/>
          <w:sz w:val="24"/>
          <w:szCs w:val="24"/>
        </w:rPr>
        <w:t>Прикладная и промышленная графика, (почтовые марки, денежные знаки, буклеты, рекламные издания, фирменные знаки, товарные ярлыки, упаковка, вывеска).</w:t>
      </w:r>
      <w:proofErr w:type="gramEnd"/>
    </w:p>
    <w:p w:rsidR="00B618DE" w:rsidRPr="0069053B" w:rsidRDefault="00547409" w:rsidP="006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69053B">
        <w:rPr>
          <w:rFonts w:ascii="Times New Roman" w:hAnsi="Times New Roman" w:cs="Times New Roman"/>
          <w:sz w:val="24"/>
          <w:szCs w:val="24"/>
        </w:rPr>
        <w:t xml:space="preserve">. </w:t>
      </w:r>
      <w:r w:rsidR="00B618DE" w:rsidRPr="0069053B">
        <w:rPr>
          <w:rFonts w:ascii="Times New Roman" w:hAnsi="Times New Roman" w:cs="Times New Roman"/>
          <w:sz w:val="24"/>
          <w:szCs w:val="24"/>
        </w:rPr>
        <w:t>Представление о жанрах живописи:</w:t>
      </w:r>
      <w:r w:rsidRPr="0069053B">
        <w:rPr>
          <w:rFonts w:ascii="Times New Roman" w:hAnsi="Times New Roman" w:cs="Times New Roman"/>
          <w:sz w:val="24"/>
          <w:szCs w:val="24"/>
        </w:rPr>
        <w:t xml:space="preserve"> портрет, пейзаж, </w:t>
      </w:r>
      <w:r w:rsidR="007231D5" w:rsidRPr="0069053B">
        <w:rPr>
          <w:rFonts w:ascii="Times New Roman" w:hAnsi="Times New Roman" w:cs="Times New Roman"/>
          <w:sz w:val="24"/>
          <w:szCs w:val="24"/>
        </w:rPr>
        <w:t>натюрморт, жанр</w:t>
      </w:r>
      <w:r w:rsidR="007231D5" w:rsidRPr="0069053B">
        <w:rPr>
          <w:rFonts w:ascii="Times New Roman" w:hAnsi="Times New Roman" w:cs="Times New Roman"/>
          <w:sz w:val="24"/>
          <w:szCs w:val="24"/>
        </w:rPr>
        <w:t>о</w:t>
      </w:r>
      <w:r w:rsidR="007231D5" w:rsidRPr="0069053B">
        <w:rPr>
          <w:rFonts w:ascii="Times New Roman" w:hAnsi="Times New Roman" w:cs="Times New Roman"/>
          <w:sz w:val="24"/>
          <w:szCs w:val="24"/>
        </w:rPr>
        <w:t xml:space="preserve">вая живопись, </w:t>
      </w:r>
      <w:r w:rsidRPr="0069053B">
        <w:rPr>
          <w:rFonts w:ascii="Times New Roman" w:hAnsi="Times New Roman" w:cs="Times New Roman"/>
          <w:sz w:val="24"/>
          <w:szCs w:val="24"/>
        </w:rPr>
        <w:t>историческая живопись, батальная</w:t>
      </w:r>
      <w:r w:rsidR="007231D5" w:rsidRPr="0069053B">
        <w:rPr>
          <w:rFonts w:ascii="Times New Roman" w:hAnsi="Times New Roman" w:cs="Times New Roman"/>
          <w:sz w:val="24"/>
          <w:szCs w:val="24"/>
        </w:rPr>
        <w:t xml:space="preserve"> живопись. </w:t>
      </w:r>
      <w:r w:rsidRPr="0069053B">
        <w:rPr>
          <w:rFonts w:ascii="Times New Roman" w:hAnsi="Times New Roman" w:cs="Times New Roman"/>
          <w:sz w:val="24"/>
          <w:szCs w:val="24"/>
        </w:rPr>
        <w:t>Цвет как основное выразител</w:t>
      </w:r>
      <w:r w:rsidRPr="0069053B">
        <w:rPr>
          <w:rFonts w:ascii="Times New Roman" w:hAnsi="Times New Roman" w:cs="Times New Roman"/>
          <w:sz w:val="24"/>
          <w:szCs w:val="24"/>
        </w:rPr>
        <w:t>ь</w:t>
      </w:r>
      <w:r w:rsidRPr="0069053B">
        <w:rPr>
          <w:rFonts w:ascii="Times New Roman" w:hAnsi="Times New Roman" w:cs="Times New Roman"/>
          <w:sz w:val="24"/>
          <w:szCs w:val="24"/>
        </w:rPr>
        <w:lastRenderedPageBreak/>
        <w:t>ное средство живописи. Авторская манера известных художников-живописцев (на ознаком</w:t>
      </w:r>
      <w:r w:rsidRPr="0069053B">
        <w:rPr>
          <w:rFonts w:ascii="Times New Roman" w:hAnsi="Times New Roman" w:cs="Times New Roman"/>
          <w:sz w:val="24"/>
          <w:szCs w:val="24"/>
        </w:rPr>
        <w:t>и</w:t>
      </w:r>
      <w:r w:rsidRPr="0069053B">
        <w:rPr>
          <w:rFonts w:ascii="Times New Roman" w:hAnsi="Times New Roman" w:cs="Times New Roman"/>
          <w:sz w:val="24"/>
          <w:szCs w:val="24"/>
        </w:rPr>
        <w:t>тельном уровне).</w:t>
      </w:r>
    </w:p>
    <w:p w:rsidR="00523B94" w:rsidRPr="0069053B" w:rsidRDefault="006677F1" w:rsidP="006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3B">
        <w:rPr>
          <w:rFonts w:ascii="Times New Roman" w:hAnsi="Times New Roman" w:cs="Times New Roman"/>
          <w:b/>
          <w:sz w:val="24"/>
          <w:szCs w:val="24"/>
        </w:rPr>
        <w:t>Скульптура:</w:t>
      </w:r>
      <w:r w:rsidRPr="0069053B">
        <w:rPr>
          <w:rFonts w:ascii="Times New Roman" w:hAnsi="Times New Roman" w:cs="Times New Roman"/>
          <w:sz w:val="24"/>
          <w:szCs w:val="24"/>
        </w:rPr>
        <w:t xml:space="preserve"> </w:t>
      </w:r>
      <w:r w:rsidR="00523B94" w:rsidRPr="0069053B">
        <w:rPr>
          <w:rFonts w:ascii="Times New Roman" w:hAnsi="Times New Roman" w:cs="Times New Roman"/>
          <w:sz w:val="24"/>
          <w:szCs w:val="24"/>
        </w:rPr>
        <w:t xml:space="preserve">назначение и </w:t>
      </w:r>
      <w:r w:rsidRPr="0069053B">
        <w:rPr>
          <w:rFonts w:ascii="Times New Roman" w:hAnsi="Times New Roman" w:cs="Times New Roman"/>
          <w:sz w:val="24"/>
          <w:szCs w:val="24"/>
        </w:rPr>
        <w:t>виды скульптуры,</w:t>
      </w:r>
      <w:r w:rsidR="00523B94" w:rsidRPr="0069053B">
        <w:rPr>
          <w:rFonts w:ascii="Times New Roman" w:hAnsi="Times New Roman" w:cs="Times New Roman"/>
          <w:sz w:val="24"/>
          <w:szCs w:val="24"/>
        </w:rPr>
        <w:t xml:space="preserve"> средства выразительности: материал, техника его обработки, фактура, композиция, силуэт, постамент.</w:t>
      </w:r>
      <w:proofErr w:type="gramEnd"/>
      <w:r w:rsidR="00523B94" w:rsidRPr="0069053B">
        <w:rPr>
          <w:rFonts w:ascii="Times New Roman" w:hAnsi="Times New Roman" w:cs="Times New Roman"/>
          <w:sz w:val="24"/>
          <w:szCs w:val="24"/>
        </w:rPr>
        <w:t xml:space="preserve"> </w:t>
      </w:r>
      <w:r w:rsidRPr="0069053B">
        <w:rPr>
          <w:rFonts w:ascii="Times New Roman" w:hAnsi="Times New Roman" w:cs="Times New Roman"/>
          <w:sz w:val="24"/>
          <w:szCs w:val="24"/>
        </w:rPr>
        <w:t>Специфика труда скульпт</w:t>
      </w:r>
      <w:r w:rsidRPr="0069053B">
        <w:rPr>
          <w:rFonts w:ascii="Times New Roman" w:hAnsi="Times New Roman" w:cs="Times New Roman"/>
          <w:sz w:val="24"/>
          <w:szCs w:val="24"/>
        </w:rPr>
        <w:t>о</w:t>
      </w:r>
      <w:r w:rsidRPr="0069053B">
        <w:rPr>
          <w:rFonts w:ascii="Times New Roman" w:hAnsi="Times New Roman" w:cs="Times New Roman"/>
          <w:sz w:val="24"/>
          <w:szCs w:val="24"/>
        </w:rPr>
        <w:t>ра. Памятники и монументы, известные памятники и скульптура</w:t>
      </w:r>
      <w:r w:rsidR="0069053B" w:rsidRPr="0069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3B" w:rsidRPr="0069053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9053B" w:rsidRPr="0069053B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69053B" w:rsidRPr="0069053B">
        <w:rPr>
          <w:rFonts w:ascii="Times New Roman" w:hAnsi="Times New Roman" w:cs="Times New Roman"/>
          <w:sz w:val="24"/>
          <w:szCs w:val="24"/>
        </w:rPr>
        <w:t xml:space="preserve"> </w:t>
      </w:r>
      <w:r w:rsidRPr="006905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053B" w:rsidRPr="0069053B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69053B">
        <w:rPr>
          <w:rFonts w:ascii="Times New Roman" w:hAnsi="Times New Roman" w:cs="Times New Roman"/>
          <w:sz w:val="24"/>
          <w:szCs w:val="24"/>
        </w:rPr>
        <w:t xml:space="preserve"> России и мира.</w:t>
      </w:r>
      <w:r w:rsidR="00523B94" w:rsidRPr="00690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8B" w:rsidRPr="0069053B" w:rsidRDefault="00E8548B" w:rsidP="006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 xml:space="preserve">Выделение творческой манеры некоторых </w:t>
      </w:r>
      <w:r w:rsidR="00C52E8B" w:rsidRPr="0069053B">
        <w:rPr>
          <w:rFonts w:ascii="Times New Roman" w:hAnsi="Times New Roman" w:cs="Times New Roman"/>
          <w:sz w:val="24"/>
          <w:szCs w:val="24"/>
        </w:rPr>
        <w:t>скульпторов</w:t>
      </w:r>
      <w:r w:rsidRPr="0069053B">
        <w:rPr>
          <w:rFonts w:ascii="Times New Roman" w:hAnsi="Times New Roman" w:cs="Times New Roman"/>
          <w:sz w:val="24"/>
          <w:szCs w:val="24"/>
        </w:rPr>
        <w:t>.</w:t>
      </w:r>
    </w:p>
    <w:p w:rsidR="006677F1" w:rsidRPr="0069053B" w:rsidRDefault="006677F1" w:rsidP="006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Архитектура:</w:t>
      </w:r>
      <w:r w:rsidRPr="0069053B">
        <w:rPr>
          <w:rFonts w:ascii="Times New Roman" w:hAnsi="Times New Roman" w:cs="Times New Roman"/>
          <w:sz w:val="24"/>
          <w:szCs w:val="24"/>
        </w:rPr>
        <w:t xml:space="preserve"> особенности и виды архитектуры, материалы, используемые в стро</w:t>
      </w:r>
      <w:r w:rsidRPr="0069053B">
        <w:rPr>
          <w:rFonts w:ascii="Times New Roman" w:hAnsi="Times New Roman" w:cs="Times New Roman"/>
          <w:sz w:val="24"/>
          <w:szCs w:val="24"/>
        </w:rPr>
        <w:t>и</w:t>
      </w:r>
      <w:r w:rsidRPr="0069053B">
        <w:rPr>
          <w:rFonts w:ascii="Times New Roman" w:hAnsi="Times New Roman" w:cs="Times New Roman"/>
          <w:sz w:val="24"/>
          <w:szCs w:val="24"/>
        </w:rPr>
        <w:t>тельстве. Понимание типичного, обобщенного характерного и индивидуального образа с</w:t>
      </w:r>
      <w:r w:rsidRPr="0069053B">
        <w:rPr>
          <w:rFonts w:ascii="Times New Roman" w:hAnsi="Times New Roman" w:cs="Times New Roman"/>
          <w:sz w:val="24"/>
          <w:szCs w:val="24"/>
        </w:rPr>
        <w:t>о</w:t>
      </w:r>
      <w:r w:rsidRPr="0069053B">
        <w:rPr>
          <w:rFonts w:ascii="Times New Roman" w:hAnsi="Times New Roman" w:cs="Times New Roman"/>
          <w:sz w:val="24"/>
          <w:szCs w:val="24"/>
        </w:rPr>
        <w:t>оружения. Особенности архитектурных сооружений, зданий. Декоративные элементы. Га</w:t>
      </w:r>
      <w:r w:rsidRPr="0069053B">
        <w:rPr>
          <w:rFonts w:ascii="Times New Roman" w:hAnsi="Times New Roman" w:cs="Times New Roman"/>
          <w:sz w:val="24"/>
          <w:szCs w:val="24"/>
        </w:rPr>
        <w:t>р</w:t>
      </w:r>
      <w:r w:rsidRPr="0069053B">
        <w:rPr>
          <w:rFonts w:ascii="Times New Roman" w:hAnsi="Times New Roman" w:cs="Times New Roman"/>
          <w:sz w:val="24"/>
          <w:szCs w:val="24"/>
        </w:rPr>
        <w:t>мония объекта с окружающим пространс</w:t>
      </w:r>
      <w:r w:rsidR="00BF3BEE">
        <w:rPr>
          <w:rFonts w:ascii="Times New Roman" w:hAnsi="Times New Roman" w:cs="Times New Roman"/>
          <w:sz w:val="24"/>
          <w:szCs w:val="24"/>
        </w:rPr>
        <w:t>твом.</w:t>
      </w:r>
      <w:r w:rsidRPr="0069053B">
        <w:rPr>
          <w:rFonts w:ascii="Times New Roman" w:hAnsi="Times New Roman" w:cs="Times New Roman"/>
          <w:sz w:val="24"/>
          <w:szCs w:val="24"/>
        </w:rPr>
        <w:t xml:space="preserve"> Известные архитектурные сооружения</w:t>
      </w:r>
      <w:proofErr w:type="gramStart"/>
      <w:r w:rsidR="00572E46" w:rsidRPr="00690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2E46" w:rsidRPr="0069053B">
        <w:rPr>
          <w:rFonts w:ascii="Times New Roman" w:hAnsi="Times New Roman" w:cs="Times New Roman"/>
          <w:sz w:val="24"/>
          <w:szCs w:val="24"/>
        </w:rPr>
        <w:t xml:space="preserve"> </w:t>
      </w:r>
      <w:r w:rsidRPr="0069053B">
        <w:rPr>
          <w:rFonts w:ascii="Times New Roman" w:hAnsi="Times New Roman" w:cs="Times New Roman"/>
          <w:sz w:val="24"/>
          <w:szCs w:val="24"/>
        </w:rPr>
        <w:t>Ро</w:t>
      </w:r>
      <w:r w:rsidRPr="0069053B">
        <w:rPr>
          <w:rFonts w:ascii="Times New Roman" w:hAnsi="Times New Roman" w:cs="Times New Roman"/>
          <w:sz w:val="24"/>
          <w:szCs w:val="24"/>
        </w:rPr>
        <w:t>с</w:t>
      </w:r>
      <w:r w:rsidRPr="0069053B">
        <w:rPr>
          <w:rFonts w:ascii="Times New Roman" w:hAnsi="Times New Roman" w:cs="Times New Roman"/>
          <w:sz w:val="24"/>
          <w:szCs w:val="24"/>
        </w:rPr>
        <w:t>сии и мира. Труд архитектора.</w:t>
      </w:r>
    </w:p>
    <w:p w:rsidR="00E8548B" w:rsidRPr="0069053B" w:rsidRDefault="00E8548B" w:rsidP="00E85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Посещение музея.</w:t>
      </w:r>
      <w:r w:rsidRPr="0069053B">
        <w:rPr>
          <w:rFonts w:ascii="Times New Roman" w:hAnsi="Times New Roman" w:cs="Times New Roman"/>
          <w:sz w:val="24"/>
          <w:szCs w:val="24"/>
        </w:rPr>
        <w:t xml:space="preserve"> Представления о музее как о сокровищнице ценностей и произв</w:t>
      </w:r>
      <w:r w:rsidRPr="0069053B">
        <w:rPr>
          <w:rFonts w:ascii="Times New Roman" w:hAnsi="Times New Roman" w:cs="Times New Roman"/>
          <w:sz w:val="24"/>
          <w:szCs w:val="24"/>
        </w:rPr>
        <w:t>е</w:t>
      </w:r>
      <w:r w:rsidRPr="0069053B">
        <w:rPr>
          <w:rFonts w:ascii="Times New Roman" w:hAnsi="Times New Roman" w:cs="Times New Roman"/>
          <w:sz w:val="24"/>
          <w:szCs w:val="24"/>
        </w:rPr>
        <w:t>дений искусства. Виды музеев. Экспонаты и коллекция. Интерес к посещению музеев, гал</w:t>
      </w:r>
      <w:r w:rsidRPr="0069053B">
        <w:rPr>
          <w:rFonts w:ascii="Times New Roman" w:hAnsi="Times New Roman" w:cs="Times New Roman"/>
          <w:sz w:val="24"/>
          <w:szCs w:val="24"/>
        </w:rPr>
        <w:t>е</w:t>
      </w:r>
      <w:r w:rsidRPr="0069053B">
        <w:rPr>
          <w:rFonts w:ascii="Times New Roman" w:hAnsi="Times New Roman" w:cs="Times New Roman"/>
          <w:sz w:val="24"/>
          <w:szCs w:val="24"/>
        </w:rPr>
        <w:t>рей; знание правила поведения в музее и стремление их соблюдать.</w:t>
      </w:r>
    </w:p>
    <w:p w:rsidR="00E8548B" w:rsidRPr="0069053B" w:rsidRDefault="00E8548B" w:rsidP="00BF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5B" w:rsidRDefault="0095445B" w:rsidP="009544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B4D1F" w:rsidRPr="0069053B" w:rsidRDefault="0095445B" w:rsidP="00954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</w:t>
      </w:r>
      <w:r w:rsidR="001B4D1F" w:rsidRPr="0069053B">
        <w:rPr>
          <w:rFonts w:ascii="Times New Roman" w:hAnsi="Times New Roman" w:cs="Times New Roman"/>
          <w:b/>
          <w:sz w:val="24"/>
          <w:szCs w:val="24"/>
        </w:rPr>
        <w:t>Как прекрасен этот мир</w:t>
      </w:r>
    </w:p>
    <w:p w:rsidR="00745A2B" w:rsidRPr="0069053B" w:rsidRDefault="00745A2B" w:rsidP="001B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A2B" w:rsidRPr="0069053B" w:rsidRDefault="00D46FCB" w:rsidP="00D4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Красота человека.</w:t>
      </w:r>
      <w:r w:rsidR="00A97508" w:rsidRPr="00690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508" w:rsidRPr="0069053B">
        <w:rPr>
          <w:rFonts w:ascii="Times New Roman" w:hAnsi="Times New Roman" w:cs="Times New Roman"/>
          <w:sz w:val="24"/>
          <w:szCs w:val="24"/>
        </w:rPr>
        <w:t xml:space="preserve">Внешняя и внутренняя красота человека. </w:t>
      </w:r>
      <w:r w:rsidR="00A72292" w:rsidRPr="0069053B">
        <w:rPr>
          <w:rFonts w:ascii="Times New Roman" w:hAnsi="Times New Roman" w:cs="Times New Roman"/>
          <w:sz w:val="24"/>
          <w:szCs w:val="24"/>
        </w:rPr>
        <w:t>Красота мамы.</w:t>
      </w:r>
    </w:p>
    <w:p w:rsidR="00D46FCB" w:rsidRPr="0069053B" w:rsidRDefault="00D46FCB" w:rsidP="00D4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Красота природы.</w:t>
      </w:r>
      <w:r w:rsidR="00A72292" w:rsidRPr="00690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2292" w:rsidRPr="0069053B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="00A72292" w:rsidRPr="0069053B">
        <w:rPr>
          <w:rFonts w:ascii="Times New Roman" w:hAnsi="Times New Roman" w:cs="Times New Roman"/>
          <w:sz w:val="24"/>
          <w:szCs w:val="24"/>
        </w:rPr>
        <w:t xml:space="preserve"> в природе. Красота растительного мира. Красота живо</w:t>
      </w:r>
      <w:r w:rsidR="00A72292" w:rsidRPr="0069053B">
        <w:rPr>
          <w:rFonts w:ascii="Times New Roman" w:hAnsi="Times New Roman" w:cs="Times New Roman"/>
          <w:sz w:val="24"/>
          <w:szCs w:val="24"/>
        </w:rPr>
        <w:t>т</w:t>
      </w:r>
      <w:r w:rsidR="00A72292" w:rsidRPr="0069053B">
        <w:rPr>
          <w:rFonts w:ascii="Times New Roman" w:hAnsi="Times New Roman" w:cs="Times New Roman"/>
          <w:sz w:val="24"/>
          <w:szCs w:val="24"/>
        </w:rPr>
        <w:t>ных.</w:t>
      </w:r>
    </w:p>
    <w:p w:rsidR="003E159F" w:rsidRPr="0069053B" w:rsidRDefault="003E159F" w:rsidP="00D46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Чтение литературных произведений, в которых отражена красота природы.</w:t>
      </w:r>
    </w:p>
    <w:p w:rsidR="00D46FCB" w:rsidRPr="00D46FCB" w:rsidRDefault="00D46FCB" w:rsidP="00EC2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 xml:space="preserve">Красота нашей Родины. </w:t>
      </w:r>
      <w:r w:rsidRPr="0069053B">
        <w:rPr>
          <w:rFonts w:ascii="Times New Roman" w:hAnsi="Times New Roman" w:cs="Times New Roman"/>
          <w:sz w:val="24"/>
          <w:szCs w:val="24"/>
        </w:rPr>
        <w:t>Россия – очень красивая страна. Красивы ее города. В них сохранилось много памятников прошлого. Красивы и новые, современные микрорайоны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2B7A51" w:rsidRDefault="002B7A51" w:rsidP="00EC2A37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B7A51" w:rsidRPr="0069053B" w:rsidRDefault="00264BF4" w:rsidP="00EC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B">
        <w:rPr>
          <w:rFonts w:ascii="Times New Roman" w:hAnsi="Times New Roman" w:cs="Times New Roman"/>
          <w:b/>
          <w:sz w:val="24"/>
          <w:szCs w:val="24"/>
        </w:rPr>
        <w:t>2.3</w:t>
      </w:r>
      <w:r w:rsidR="002B7A51" w:rsidRPr="0069053B">
        <w:rPr>
          <w:rFonts w:ascii="Times New Roman" w:hAnsi="Times New Roman" w:cs="Times New Roman"/>
          <w:b/>
          <w:sz w:val="24"/>
          <w:szCs w:val="24"/>
        </w:rPr>
        <w:t>. Особенности реализуемого в учреждении воспитательного процесса</w:t>
      </w:r>
    </w:p>
    <w:p w:rsidR="002B7A51" w:rsidRPr="0069053B" w:rsidRDefault="002B7A51" w:rsidP="00EC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F4" w:rsidRPr="0069053B" w:rsidRDefault="00264BF4" w:rsidP="00EC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B">
        <w:rPr>
          <w:rFonts w:ascii="Times New Roman" w:hAnsi="Times New Roman" w:cs="Times New Roman"/>
          <w:sz w:val="24"/>
          <w:szCs w:val="24"/>
        </w:rPr>
        <w:t>К особенностям организа</w:t>
      </w:r>
      <w:r w:rsidR="0069053B" w:rsidRPr="0069053B">
        <w:rPr>
          <w:rFonts w:ascii="Times New Roman" w:hAnsi="Times New Roman" w:cs="Times New Roman"/>
          <w:sz w:val="24"/>
          <w:szCs w:val="24"/>
        </w:rPr>
        <w:t xml:space="preserve">ции воспитательного процесса в </w:t>
      </w:r>
      <w:r w:rsidR="0020256F">
        <w:rPr>
          <w:rFonts w:ascii="Times New Roman" w:hAnsi="Times New Roman" w:cs="Times New Roman"/>
          <w:sz w:val="24"/>
          <w:szCs w:val="24"/>
        </w:rPr>
        <w:t>ГСП</w:t>
      </w:r>
      <w:r w:rsidRPr="0069053B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264BF4" w:rsidRPr="0069053B" w:rsidRDefault="00264BF4" w:rsidP="007E301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9053B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региональные и муниципальные особенности </w:t>
      </w:r>
      <w:proofErr w:type="spellStart"/>
      <w:r w:rsidRPr="0069053B">
        <w:rPr>
          <w:rFonts w:ascii="Times New Roman" w:hAnsi="Times New Roman" w:cs="Times New Roman"/>
          <w:i/>
          <w:spacing w:val="-2"/>
          <w:sz w:val="24"/>
          <w:szCs w:val="24"/>
        </w:rPr>
        <w:t>социокультурного</w:t>
      </w:r>
      <w:proofErr w:type="spellEnd"/>
      <w:r w:rsidRPr="0069053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816946" w:rsidRPr="0069053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 природного </w:t>
      </w:r>
      <w:r w:rsidRPr="0069053B">
        <w:rPr>
          <w:rFonts w:ascii="Times New Roman" w:hAnsi="Times New Roman" w:cs="Times New Roman"/>
          <w:i/>
          <w:spacing w:val="-2"/>
          <w:sz w:val="24"/>
          <w:szCs w:val="24"/>
        </w:rPr>
        <w:t>окружения:</w:t>
      </w:r>
    </w:p>
    <w:p w:rsidR="00B01762" w:rsidRPr="0069053B" w:rsidRDefault="00B01762" w:rsidP="00B017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9053B">
        <w:rPr>
          <w:rFonts w:ascii="Times New Roman" w:hAnsi="Times New Roman" w:cs="Times New Roman"/>
          <w:spacing w:val="-2"/>
          <w:sz w:val="24"/>
          <w:szCs w:val="24"/>
        </w:rPr>
        <w:t>социокультурное</w:t>
      </w:r>
      <w:proofErr w:type="spellEnd"/>
      <w:r w:rsidRPr="0069053B">
        <w:rPr>
          <w:rFonts w:ascii="Times New Roman" w:hAnsi="Times New Roman" w:cs="Times New Roman"/>
          <w:spacing w:val="-2"/>
          <w:sz w:val="24"/>
          <w:szCs w:val="24"/>
        </w:rPr>
        <w:t xml:space="preserve"> пространство сельской среды;</w:t>
      </w:r>
    </w:p>
    <w:p w:rsidR="00565FDA" w:rsidRPr="00F23C0F" w:rsidRDefault="00EF48E3" w:rsidP="00F23C0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053B">
        <w:rPr>
          <w:rFonts w:ascii="Times New Roman" w:hAnsi="Times New Roman" w:cs="Times New Roman"/>
          <w:spacing w:val="-2"/>
          <w:sz w:val="24"/>
          <w:szCs w:val="24"/>
        </w:rPr>
        <w:t>моноэтнический состав населения;</w:t>
      </w:r>
    </w:p>
    <w:p w:rsidR="00B01762" w:rsidRPr="0069053B" w:rsidRDefault="00B01762" w:rsidP="00B017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053B">
        <w:rPr>
          <w:rFonts w:ascii="Times New Roman" w:hAnsi="Times New Roman" w:cs="Times New Roman"/>
          <w:spacing w:val="-2"/>
          <w:sz w:val="24"/>
          <w:szCs w:val="24"/>
        </w:rPr>
        <w:t>близость природн</w:t>
      </w:r>
      <w:r w:rsidR="00F23C0F">
        <w:rPr>
          <w:rFonts w:ascii="Times New Roman" w:hAnsi="Times New Roman" w:cs="Times New Roman"/>
          <w:spacing w:val="-2"/>
          <w:sz w:val="24"/>
          <w:szCs w:val="24"/>
        </w:rPr>
        <w:t xml:space="preserve">ого окружения (поля, лес, река </w:t>
      </w:r>
      <w:proofErr w:type="spellStart"/>
      <w:r w:rsidR="00F23C0F">
        <w:rPr>
          <w:rFonts w:ascii="Times New Roman" w:hAnsi="Times New Roman" w:cs="Times New Roman"/>
          <w:spacing w:val="-2"/>
          <w:sz w:val="24"/>
          <w:szCs w:val="24"/>
        </w:rPr>
        <w:t>Васюган</w:t>
      </w:r>
      <w:proofErr w:type="spellEnd"/>
      <w:proofErr w:type="gramStart"/>
      <w:r w:rsidR="00F23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053B">
        <w:rPr>
          <w:rFonts w:ascii="Times New Roman" w:hAnsi="Times New Roman" w:cs="Times New Roman"/>
          <w:spacing w:val="-2"/>
          <w:sz w:val="24"/>
          <w:szCs w:val="24"/>
        </w:rPr>
        <w:t>)</w:t>
      </w:r>
      <w:proofErr w:type="gramEnd"/>
      <w:r w:rsidRPr="0069053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65FDA" w:rsidRPr="0069053B" w:rsidRDefault="00565FDA" w:rsidP="00B017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053B">
        <w:rPr>
          <w:rFonts w:ascii="Times New Roman" w:hAnsi="Times New Roman" w:cs="Times New Roman"/>
          <w:spacing w:val="-2"/>
          <w:sz w:val="24"/>
          <w:szCs w:val="24"/>
        </w:rPr>
        <w:t>культурное и историческое наследие, традиции:</w:t>
      </w:r>
    </w:p>
    <w:p w:rsidR="00565FDA" w:rsidRPr="00470C89" w:rsidRDefault="00565FDA" w:rsidP="006F1663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0C89">
        <w:rPr>
          <w:rFonts w:ascii="Times New Roman" w:hAnsi="Times New Roman" w:cs="Times New Roman"/>
          <w:spacing w:val="-2"/>
          <w:sz w:val="24"/>
          <w:szCs w:val="24"/>
        </w:rPr>
        <w:t>народные художественные промыслы;</w:t>
      </w:r>
      <w:r w:rsidR="009F28A7" w:rsidRPr="00470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65FDA" w:rsidRPr="00470C89" w:rsidRDefault="00565FDA" w:rsidP="006F1663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0C89">
        <w:rPr>
          <w:rFonts w:ascii="Times New Roman" w:hAnsi="Times New Roman" w:cs="Times New Roman"/>
          <w:spacing w:val="-2"/>
          <w:sz w:val="24"/>
          <w:szCs w:val="24"/>
        </w:rPr>
        <w:t>народные костюмы;</w:t>
      </w:r>
    </w:p>
    <w:p w:rsidR="00D82C1B" w:rsidRPr="00470C89" w:rsidRDefault="00565FDA" w:rsidP="006F1663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0C89">
        <w:rPr>
          <w:rFonts w:ascii="Times New Roman" w:hAnsi="Times New Roman" w:cs="Times New Roman"/>
          <w:spacing w:val="-2"/>
          <w:sz w:val="24"/>
          <w:szCs w:val="24"/>
        </w:rPr>
        <w:t>народные</w:t>
      </w:r>
      <w:r w:rsidR="009F28A7" w:rsidRPr="00470C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0C89">
        <w:rPr>
          <w:rFonts w:ascii="Times New Roman" w:hAnsi="Times New Roman" w:cs="Times New Roman"/>
          <w:spacing w:val="-2"/>
          <w:sz w:val="24"/>
          <w:szCs w:val="24"/>
        </w:rPr>
        <w:t>праздники;</w:t>
      </w:r>
    </w:p>
    <w:p w:rsidR="00EC2A37" w:rsidRPr="0020256F" w:rsidRDefault="00565FDA" w:rsidP="006F1663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0C89">
        <w:rPr>
          <w:rFonts w:ascii="Times New Roman" w:hAnsi="Times New Roman" w:cs="Times New Roman"/>
          <w:spacing w:val="-2"/>
          <w:sz w:val="24"/>
          <w:szCs w:val="24"/>
        </w:rPr>
        <w:t>народные игры;</w:t>
      </w:r>
    </w:p>
    <w:p w:rsidR="00264BF4" w:rsidRPr="00470C89" w:rsidRDefault="0020256F" w:rsidP="00264B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53B" w:rsidRPr="00470C89">
        <w:rPr>
          <w:rFonts w:ascii="Times New Roman" w:hAnsi="Times New Roman" w:cs="Times New Roman"/>
          <w:i/>
          <w:sz w:val="24"/>
          <w:szCs w:val="24"/>
        </w:rPr>
        <w:t xml:space="preserve">ключевые элементы уклада </w:t>
      </w:r>
      <w:r>
        <w:rPr>
          <w:rFonts w:ascii="Times New Roman" w:hAnsi="Times New Roman" w:cs="Times New Roman"/>
          <w:i/>
          <w:sz w:val="24"/>
          <w:szCs w:val="24"/>
        </w:rPr>
        <w:t>ГСП</w:t>
      </w:r>
      <w:r w:rsidR="00264BF4" w:rsidRPr="00470C89">
        <w:rPr>
          <w:rFonts w:ascii="Times New Roman" w:hAnsi="Times New Roman" w:cs="Times New Roman"/>
          <w:i/>
          <w:sz w:val="24"/>
          <w:szCs w:val="24"/>
        </w:rPr>
        <w:t>:</w:t>
      </w:r>
    </w:p>
    <w:p w:rsidR="007E3018" w:rsidRPr="00470C89" w:rsidRDefault="007E3018" w:rsidP="00EC2A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воспитание детей в обстановке </w:t>
      </w:r>
      <w:r w:rsidR="0016795C" w:rsidRPr="00470C89">
        <w:rPr>
          <w:rFonts w:ascii="Times New Roman" w:hAnsi="Times New Roman" w:cs="Times New Roman"/>
          <w:sz w:val="24"/>
          <w:szCs w:val="24"/>
        </w:rPr>
        <w:t>любви и доброжелательности</w:t>
      </w:r>
      <w:r w:rsidRPr="00470C89">
        <w:rPr>
          <w:rFonts w:ascii="Times New Roman" w:hAnsi="Times New Roman" w:cs="Times New Roman"/>
          <w:sz w:val="24"/>
          <w:szCs w:val="24"/>
        </w:rPr>
        <w:t>;</w:t>
      </w:r>
    </w:p>
    <w:p w:rsidR="008E34AB" w:rsidRPr="00470C89" w:rsidRDefault="008E34AB" w:rsidP="00BF3B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обеспечение устойчиво положительного, комфортного эмоционального состояния детей;</w:t>
      </w:r>
    </w:p>
    <w:p w:rsidR="007E3018" w:rsidRPr="00470C89" w:rsidRDefault="007E3018" w:rsidP="00BF3B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в творческой атмосфере;</w:t>
      </w:r>
    </w:p>
    <w:p w:rsidR="00264BF4" w:rsidRPr="00470C89" w:rsidRDefault="00264BF4" w:rsidP="00BF3B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создание ситуации успеха для каждого ребенка;</w:t>
      </w:r>
    </w:p>
    <w:p w:rsidR="007E3018" w:rsidRPr="00470C89" w:rsidRDefault="007E3018" w:rsidP="00BF3BE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уважение к мыслям</w:t>
      </w:r>
      <w:r w:rsidR="00866335" w:rsidRPr="00470C89">
        <w:rPr>
          <w:rFonts w:ascii="Times New Roman" w:hAnsi="Times New Roman" w:cs="Times New Roman"/>
          <w:sz w:val="24"/>
          <w:szCs w:val="24"/>
        </w:rPr>
        <w:t>, суждениям</w:t>
      </w:r>
      <w:r w:rsidRPr="00470C89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B81760" w:rsidRPr="00470C89" w:rsidRDefault="00B81760" w:rsidP="00BF3BE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возможность выбора для ребенка вида деятельности;</w:t>
      </w:r>
    </w:p>
    <w:p w:rsidR="007E3018" w:rsidRPr="00470C89" w:rsidRDefault="007E3018" w:rsidP="00BF3BE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81760" w:rsidRPr="00470C89">
        <w:rPr>
          <w:rFonts w:ascii="Times New Roman" w:hAnsi="Times New Roman" w:cs="Times New Roman"/>
          <w:sz w:val="24"/>
          <w:szCs w:val="24"/>
        </w:rPr>
        <w:t>терпеливой поддержки и внимания;</w:t>
      </w:r>
    </w:p>
    <w:p w:rsidR="00B81760" w:rsidRPr="00470C89" w:rsidRDefault="00B81760" w:rsidP="00BF3BE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профессиональное сотрудничество и сотворчество педагогических работников;</w:t>
      </w:r>
    </w:p>
    <w:p w:rsidR="00264BF4" w:rsidRPr="00470C89" w:rsidRDefault="00264BF4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0C89">
        <w:rPr>
          <w:rFonts w:ascii="Times New Roman" w:hAnsi="Times New Roman" w:cs="Times New Roman"/>
          <w:i/>
          <w:sz w:val="24"/>
          <w:szCs w:val="24"/>
        </w:rPr>
        <w:t>наличие инновационных, опережающих, перспективных технологий</w:t>
      </w:r>
      <w:r w:rsidR="007E3018" w:rsidRPr="00470C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0C89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470C89">
        <w:rPr>
          <w:rFonts w:ascii="Times New Roman" w:hAnsi="Times New Roman" w:cs="Times New Roman"/>
          <w:i/>
          <w:sz w:val="24"/>
          <w:szCs w:val="24"/>
        </w:rPr>
        <w:t xml:space="preserve"> значимой деятельности, потенциальных «точек роста»:</w:t>
      </w:r>
    </w:p>
    <w:p w:rsidR="00D82C1B" w:rsidRPr="00470C89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инновационные формы работы по эстетическому воспитанию дошкольников;</w:t>
      </w:r>
    </w:p>
    <w:p w:rsidR="00D82C1B" w:rsidRPr="00470C89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инновационные технологии </w:t>
      </w:r>
      <w:proofErr w:type="spellStart"/>
      <w:r w:rsidRPr="00470C8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70C89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D82C1B" w:rsidRPr="00470C89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современные игровые технологии воспитания (</w:t>
      </w:r>
      <w:proofErr w:type="spellStart"/>
      <w:r w:rsidRPr="00470C8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70C89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C7782" w:rsidRPr="00470C89" w:rsidRDefault="00CC7782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современные коррекционные технологии: </w:t>
      </w:r>
      <w:proofErr w:type="spellStart"/>
      <w:r w:rsidRPr="00470C89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470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C8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470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C8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70C89">
        <w:rPr>
          <w:rFonts w:ascii="Times New Roman" w:hAnsi="Times New Roman" w:cs="Times New Roman"/>
          <w:sz w:val="24"/>
          <w:szCs w:val="24"/>
        </w:rPr>
        <w:t>, песочная терапия и др.</w:t>
      </w:r>
    </w:p>
    <w:p w:rsidR="00D82C1B" w:rsidRPr="00470C89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участие воспитанников вместе </w:t>
      </w:r>
      <w:proofErr w:type="gramStart"/>
      <w:r w:rsidRPr="00470C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0C89">
        <w:rPr>
          <w:rFonts w:ascii="Times New Roman" w:hAnsi="Times New Roman" w:cs="Times New Roman"/>
          <w:sz w:val="24"/>
          <w:szCs w:val="24"/>
        </w:rPr>
        <w:t xml:space="preserve"> взрослыми в социальных акциях, движениях, волонтерских проектах;</w:t>
      </w:r>
    </w:p>
    <w:p w:rsidR="00D82C1B" w:rsidRPr="00470C89" w:rsidRDefault="00B81760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использование воспитательного</w:t>
      </w:r>
      <w:r w:rsidR="00D82C1B" w:rsidRPr="00470C89">
        <w:rPr>
          <w:rFonts w:ascii="Times New Roman" w:hAnsi="Times New Roman" w:cs="Times New Roman"/>
          <w:sz w:val="24"/>
          <w:szCs w:val="24"/>
        </w:rPr>
        <w:t xml:space="preserve"> </w:t>
      </w:r>
      <w:r w:rsidRPr="00470C89">
        <w:rPr>
          <w:rFonts w:ascii="Times New Roman" w:hAnsi="Times New Roman" w:cs="Times New Roman"/>
          <w:sz w:val="24"/>
          <w:szCs w:val="24"/>
        </w:rPr>
        <w:t>потенциала</w:t>
      </w:r>
      <w:r w:rsidR="00D82C1B" w:rsidRPr="0047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C1B" w:rsidRPr="00470C89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="00D82C1B" w:rsidRPr="00470C89">
        <w:rPr>
          <w:rFonts w:ascii="Times New Roman" w:hAnsi="Times New Roman" w:cs="Times New Roman"/>
          <w:sz w:val="24"/>
          <w:szCs w:val="24"/>
        </w:rPr>
        <w:t>;</w:t>
      </w:r>
    </w:p>
    <w:p w:rsidR="00EC2A37" w:rsidRPr="00013930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дистанционное консультирование и просвещение родителей. </w:t>
      </w:r>
    </w:p>
    <w:p w:rsidR="00264BF4" w:rsidRPr="00470C89" w:rsidRDefault="00264BF4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0C89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proofErr w:type="spellStart"/>
      <w:r w:rsidRPr="00470C89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470C89">
        <w:rPr>
          <w:rFonts w:ascii="Times New Roman" w:hAnsi="Times New Roman" w:cs="Times New Roman"/>
          <w:i/>
          <w:sz w:val="24"/>
          <w:szCs w:val="24"/>
        </w:rPr>
        <w:t> значимого взаимодействия с социальными партнерами:</w:t>
      </w:r>
    </w:p>
    <w:p w:rsidR="007E3018" w:rsidRPr="00470C89" w:rsidRDefault="00A72292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системность;</w:t>
      </w:r>
    </w:p>
    <w:p w:rsidR="00A72292" w:rsidRPr="00470C89" w:rsidRDefault="00A72292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длительность;</w:t>
      </w:r>
    </w:p>
    <w:p w:rsidR="00A72292" w:rsidRPr="00470C89" w:rsidRDefault="00A72292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70C89"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 w:rsidRPr="00470C89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264BF4" w:rsidRPr="00470C89" w:rsidRDefault="00470C89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0C89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r w:rsidR="0020256F">
        <w:rPr>
          <w:rFonts w:ascii="Times New Roman" w:hAnsi="Times New Roman" w:cs="Times New Roman"/>
          <w:i/>
          <w:sz w:val="24"/>
          <w:szCs w:val="24"/>
        </w:rPr>
        <w:t>ГСП</w:t>
      </w:r>
      <w:r w:rsidR="00264BF4" w:rsidRPr="00470C89">
        <w:rPr>
          <w:rFonts w:ascii="Times New Roman" w:hAnsi="Times New Roman" w:cs="Times New Roman"/>
          <w:i/>
          <w:sz w:val="24"/>
          <w:szCs w:val="24"/>
        </w:rPr>
        <w:t xml:space="preserve">, связанные с </w:t>
      </w:r>
      <w:r w:rsidR="00EC2A37" w:rsidRPr="00470C89">
        <w:rPr>
          <w:rFonts w:ascii="Times New Roman" w:hAnsi="Times New Roman" w:cs="Times New Roman"/>
          <w:i/>
          <w:sz w:val="24"/>
          <w:szCs w:val="24"/>
        </w:rPr>
        <w:t>наличием детей</w:t>
      </w:r>
      <w:r w:rsidR="00264BF4" w:rsidRPr="00470C89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EC2A37" w:rsidRPr="00470C89">
        <w:rPr>
          <w:rFonts w:ascii="Times New Roman" w:hAnsi="Times New Roman" w:cs="Times New Roman"/>
          <w:i/>
          <w:sz w:val="24"/>
          <w:szCs w:val="24"/>
        </w:rPr>
        <w:t>особыми образовательными потребностями:</w:t>
      </w:r>
    </w:p>
    <w:p w:rsidR="00D82C1B" w:rsidRPr="00470C89" w:rsidRDefault="00D82C1B" w:rsidP="00BF3BEE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работа с детьми с задержкой психического развития</w:t>
      </w:r>
      <w:r w:rsidR="00BF3BEE">
        <w:rPr>
          <w:rFonts w:ascii="Times New Roman" w:hAnsi="Times New Roman" w:cs="Times New Roman"/>
          <w:sz w:val="24"/>
          <w:szCs w:val="24"/>
        </w:rPr>
        <w:t xml:space="preserve">, </w:t>
      </w:r>
      <w:r w:rsidR="00EC2A37" w:rsidRPr="00470C89">
        <w:rPr>
          <w:rFonts w:ascii="Times New Roman" w:hAnsi="Times New Roman" w:cs="Times New Roman"/>
          <w:sz w:val="24"/>
          <w:szCs w:val="24"/>
        </w:rPr>
        <w:t xml:space="preserve"> детьми с синдромом дефицита внимания и </w:t>
      </w:r>
      <w:proofErr w:type="spellStart"/>
      <w:r w:rsidR="00EC2A37" w:rsidRPr="00470C89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EC2A37" w:rsidRPr="00470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Особенности воспитательного процесса вытекают из миссии учрежде</w:t>
      </w:r>
      <w:r w:rsidR="0040350D">
        <w:rPr>
          <w:rFonts w:ascii="Times New Roman" w:hAnsi="Times New Roman" w:cs="Times New Roman"/>
          <w:sz w:val="24"/>
          <w:szCs w:val="24"/>
        </w:rPr>
        <w:t>ния – ГСП</w:t>
      </w:r>
      <w:r w:rsidRPr="00470C89">
        <w:rPr>
          <w:rFonts w:ascii="Times New Roman" w:hAnsi="Times New Roman" w:cs="Times New Roman"/>
          <w:sz w:val="24"/>
          <w:szCs w:val="24"/>
        </w:rPr>
        <w:t xml:space="preserve"> дол</w:t>
      </w:r>
      <w:r w:rsidR="0040350D">
        <w:rPr>
          <w:rFonts w:ascii="Times New Roman" w:hAnsi="Times New Roman" w:cs="Times New Roman"/>
          <w:sz w:val="24"/>
          <w:szCs w:val="24"/>
        </w:rPr>
        <w:t>ж</w:t>
      </w:r>
      <w:r w:rsidRPr="00470C89">
        <w:rPr>
          <w:rFonts w:ascii="Times New Roman" w:hAnsi="Times New Roman" w:cs="Times New Roman"/>
          <w:sz w:val="24"/>
          <w:szCs w:val="24"/>
        </w:rPr>
        <w:t>н</w:t>
      </w:r>
      <w:r w:rsidR="00013930">
        <w:rPr>
          <w:rFonts w:ascii="Times New Roman" w:hAnsi="Times New Roman" w:cs="Times New Roman"/>
          <w:sz w:val="24"/>
          <w:szCs w:val="24"/>
        </w:rPr>
        <w:t>о</w:t>
      </w:r>
      <w:r w:rsidRPr="00470C89">
        <w:rPr>
          <w:rFonts w:ascii="Times New Roman" w:hAnsi="Times New Roman" w:cs="Times New Roman"/>
          <w:sz w:val="24"/>
          <w:szCs w:val="24"/>
        </w:rPr>
        <w:t xml:space="preserve"> предоставить ребенку возможность быть успешным, научить быть успешным, ув</w:t>
      </w:r>
      <w:r w:rsidRPr="00470C89">
        <w:rPr>
          <w:rFonts w:ascii="Times New Roman" w:hAnsi="Times New Roman" w:cs="Times New Roman"/>
          <w:sz w:val="24"/>
          <w:szCs w:val="24"/>
        </w:rPr>
        <w:t>и</w:t>
      </w:r>
      <w:r w:rsidRPr="00470C89">
        <w:rPr>
          <w:rFonts w:ascii="Times New Roman" w:hAnsi="Times New Roman" w:cs="Times New Roman"/>
          <w:sz w:val="24"/>
          <w:szCs w:val="24"/>
        </w:rPr>
        <w:t>деть и оценить успех каждого.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Ключевыми содержательными линиями осуществляемого в учреждении воспитател</w:t>
      </w:r>
      <w:r w:rsidRPr="00470C89">
        <w:rPr>
          <w:rFonts w:ascii="Times New Roman" w:hAnsi="Times New Roman" w:cs="Times New Roman"/>
          <w:sz w:val="24"/>
          <w:szCs w:val="24"/>
        </w:rPr>
        <w:t>ь</w:t>
      </w:r>
      <w:r w:rsidRPr="00470C89">
        <w:rPr>
          <w:rFonts w:ascii="Times New Roman" w:hAnsi="Times New Roman" w:cs="Times New Roman"/>
          <w:sz w:val="24"/>
          <w:szCs w:val="24"/>
        </w:rPr>
        <w:t xml:space="preserve">ного процесса является духовно-нравственное и </w:t>
      </w:r>
      <w:proofErr w:type="spellStart"/>
      <w:r w:rsidR="0040350D">
        <w:rPr>
          <w:rFonts w:ascii="Times New Roman" w:hAnsi="Times New Roman" w:cs="Times New Roman"/>
          <w:sz w:val="24"/>
          <w:szCs w:val="24"/>
        </w:rPr>
        <w:t>этико</w:t>
      </w:r>
      <w:proofErr w:type="spellEnd"/>
      <w:r w:rsidR="0040350D">
        <w:rPr>
          <w:rFonts w:ascii="Times New Roman" w:hAnsi="Times New Roman" w:cs="Times New Roman"/>
          <w:sz w:val="24"/>
          <w:szCs w:val="24"/>
        </w:rPr>
        <w:t xml:space="preserve"> - </w:t>
      </w:r>
      <w:r w:rsidRPr="00470C89">
        <w:rPr>
          <w:rFonts w:ascii="Times New Roman" w:hAnsi="Times New Roman" w:cs="Times New Roman"/>
          <w:sz w:val="24"/>
          <w:szCs w:val="24"/>
        </w:rPr>
        <w:t>эстетическое воспитание детей.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в творческой атмосфере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любви к окружающей природе и родному краю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любви к родному краю, к его истории и природе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любви к окружающей природе, Родине, семье.</w:t>
      </w:r>
    </w:p>
    <w:p w:rsidR="00A540F5" w:rsidRPr="00470C89" w:rsidRDefault="00A540F5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 части формируемой участниками образовательных отношений в программе пре</w:t>
      </w:r>
      <w:r w:rsidRPr="00470C89">
        <w:rPr>
          <w:rFonts w:ascii="Times New Roman" w:hAnsi="Times New Roman" w:cs="Times New Roman"/>
          <w:sz w:val="24"/>
          <w:szCs w:val="24"/>
        </w:rPr>
        <w:t>д</w:t>
      </w:r>
      <w:r w:rsidRPr="00470C89">
        <w:rPr>
          <w:rFonts w:ascii="Times New Roman" w:hAnsi="Times New Roman" w:cs="Times New Roman"/>
          <w:sz w:val="24"/>
          <w:szCs w:val="24"/>
        </w:rPr>
        <w:t>ставлены методики и формы организации воспитательной работы, предусматривающие:</w:t>
      </w:r>
    </w:p>
    <w:p w:rsidR="00A540F5" w:rsidRPr="00470C89" w:rsidRDefault="00A540F5" w:rsidP="000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>воспитание любви к родном</w:t>
      </w:r>
      <w:r w:rsidR="0040350D">
        <w:rPr>
          <w:rFonts w:ascii="Times New Roman" w:hAnsi="Times New Roman" w:cs="Times New Roman"/>
          <w:sz w:val="24"/>
          <w:szCs w:val="24"/>
        </w:rPr>
        <w:t>у краю, к его истории и природе.</w:t>
      </w:r>
    </w:p>
    <w:p w:rsidR="00013930" w:rsidRDefault="00013930" w:rsidP="00A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0F5" w:rsidRPr="005024F9" w:rsidRDefault="0040350D" w:rsidP="0040350D">
      <w:pPr>
        <w:shd w:val="clear" w:color="auto" w:fill="FFFFFF"/>
        <w:tabs>
          <w:tab w:val="left" w:pos="993"/>
          <w:tab w:val="left" w:pos="1310"/>
        </w:tabs>
        <w:spacing w:after="0" w:line="240" w:lineRule="auto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40F5" w:rsidRPr="005024F9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2.</w:t>
      </w:r>
      <w:r w:rsidR="00EC2A37" w:rsidRPr="005024F9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4</w:t>
      </w:r>
      <w:r w:rsidR="00A540F5" w:rsidRPr="005024F9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. Организация взаимодействия с семьей в процессе воспитания детей</w:t>
      </w:r>
    </w:p>
    <w:p w:rsidR="00A540F5" w:rsidRPr="005024F9" w:rsidRDefault="00A540F5" w:rsidP="00A540F5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A540F5" w:rsidRPr="005024F9" w:rsidRDefault="00A540F5" w:rsidP="00A540F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Сотрудничество с родителями (законными представителями) воспитанников является одним из ключевых условий эффективности воспитания.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Направления деятельности по работе с семьями: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1) знакомство с семьями, социальный мониторинг семьи (анкетирование, интервью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и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рование, опросы, беседы, тренинги);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2) информирование родителей о содержании рабочей программы воспитания, о пар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т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нерском характере взаимодействия при ее реализации (лекции, семинары, практические з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а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нятия, родительские собрания, наглядная информация, консультации, раздел для родителей на сайте учреждения, создание группы в соц</w:t>
      </w:r>
      <w:r w:rsidR="0040350D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.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 xml:space="preserve"> сетях);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3) включение родителей в совместную деятельность (включение родителей (семей, з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а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конных представителей) в образовательные ситуации: совместные праздники, открытые з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а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нятия, домашние заготовки для реализации творческих проектов; репетиции и экскурсии с детьми, использование домашних наблюдений по развитию детской инициативы и творч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е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ских способностей, экскурсии по темам программы, прогулки);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4) совместная деятельность по образовательным областям</w:t>
      </w:r>
    </w:p>
    <w:p w:rsidR="00A540F5" w:rsidRPr="005024F9" w:rsidRDefault="00A540F5" w:rsidP="00A7229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Например, в области физического развития: совместная с семьей педагогическая де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я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тельность по положительному отношению к физической культуре и спорту; по формиров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а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нию привычки к ежедневной утренней гимнастики, стимулирование двигательной активн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о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сти ребенка. Ознакомление родителей с системой профилактики заболеваний, медицинского наблюдения и контроля, закаливания дошкольников и т.д. Методическая поддержка по физ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и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lastRenderedPageBreak/>
        <w:t>ческому развитию детей на разных возрастных этапах. Проведение совместных спортивных досугов, соревнований.</w:t>
      </w:r>
    </w:p>
    <w:p w:rsidR="00A540F5" w:rsidRPr="005024F9" w:rsidRDefault="00A540F5" w:rsidP="00A72292">
      <w:pPr>
        <w:pStyle w:val="ParaAttribute38"/>
        <w:ind w:right="0" w:firstLine="709"/>
        <w:rPr>
          <w:rStyle w:val="CharAttribute502"/>
          <w:rFonts w:eastAsia="№Е"/>
          <w:iCs/>
          <w:sz w:val="24"/>
          <w:szCs w:val="24"/>
        </w:rPr>
      </w:pPr>
      <w:r w:rsidRPr="005024F9">
        <w:rPr>
          <w:rStyle w:val="CharAttribute502"/>
          <w:rFonts w:eastAsia="№Е"/>
          <w:iCs/>
          <w:sz w:val="24"/>
          <w:szCs w:val="24"/>
        </w:rPr>
        <w:t xml:space="preserve">Групповые формы работы: </w:t>
      </w:r>
    </w:p>
    <w:p w:rsidR="00A540F5" w:rsidRPr="005024F9" w:rsidRDefault="00A540F5" w:rsidP="00A540F5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F9">
        <w:rPr>
          <w:rFonts w:ascii="Times New Roman" w:hAnsi="Times New Roman" w:cs="Times New Roman"/>
          <w:sz w:val="24"/>
          <w:szCs w:val="24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A540F5" w:rsidRPr="005024F9" w:rsidRDefault="00A540F5" w:rsidP="00A540F5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F9">
        <w:rPr>
          <w:rFonts w:ascii="Times New Roman" w:hAnsi="Times New Roman" w:cs="Times New Roman"/>
          <w:sz w:val="24"/>
          <w:szCs w:val="24"/>
        </w:rPr>
        <w:t>взаимодействие в социальных сетях: родитель</w:t>
      </w:r>
      <w:r w:rsidR="00286BB5">
        <w:rPr>
          <w:rFonts w:ascii="Times New Roman" w:hAnsi="Times New Roman" w:cs="Times New Roman"/>
          <w:sz w:val="24"/>
          <w:szCs w:val="24"/>
        </w:rPr>
        <w:t>ские форумы на интернет-сайте ОУ</w:t>
      </w:r>
      <w:r w:rsidRPr="005024F9">
        <w:rPr>
          <w:rFonts w:ascii="Times New Roman" w:hAnsi="Times New Roman" w:cs="Times New Roman"/>
          <w:sz w:val="24"/>
          <w:szCs w:val="24"/>
        </w:rPr>
        <w:t>, посвященные обсуждению интересующих родителей вопро</w:t>
      </w:r>
      <w:r w:rsidR="0040350D">
        <w:rPr>
          <w:rFonts w:ascii="Times New Roman" w:hAnsi="Times New Roman" w:cs="Times New Roman"/>
          <w:sz w:val="24"/>
          <w:szCs w:val="24"/>
        </w:rPr>
        <w:t>сов воспитания.</w:t>
      </w:r>
    </w:p>
    <w:p w:rsidR="00A540F5" w:rsidRPr="005024F9" w:rsidRDefault="00A540F5" w:rsidP="00A540F5">
      <w:pPr>
        <w:pStyle w:val="aa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709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5024F9">
        <w:rPr>
          <w:rFonts w:ascii="Times New Roman" w:hAnsi="Times New Roman" w:cs="Times New Roman"/>
          <w:i/>
          <w:iCs/>
          <w:sz w:val="24"/>
          <w:szCs w:val="24"/>
        </w:rPr>
        <w:t>Индивидуальные формы работы:</w:t>
      </w:r>
    </w:p>
    <w:p w:rsidR="00A540F5" w:rsidRPr="005024F9" w:rsidRDefault="00A540F5" w:rsidP="00A540F5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F9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проблемных ситуаций, св</w:t>
      </w:r>
      <w:r w:rsidRPr="005024F9">
        <w:rPr>
          <w:rFonts w:ascii="Times New Roman" w:hAnsi="Times New Roman" w:cs="Times New Roman"/>
          <w:sz w:val="24"/>
          <w:szCs w:val="24"/>
        </w:rPr>
        <w:t>я</w:t>
      </w:r>
      <w:r w:rsidRPr="005024F9">
        <w:rPr>
          <w:rFonts w:ascii="Times New Roman" w:hAnsi="Times New Roman" w:cs="Times New Roman"/>
          <w:sz w:val="24"/>
          <w:szCs w:val="24"/>
        </w:rPr>
        <w:t>занных с воспитанием ребенка дошкольного возраста.</w:t>
      </w:r>
    </w:p>
    <w:p w:rsidR="00A540F5" w:rsidRPr="005024F9" w:rsidRDefault="00A540F5" w:rsidP="00A540F5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F9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A540F5" w:rsidRPr="005024F9" w:rsidRDefault="00A540F5" w:rsidP="00A540F5">
      <w:pPr>
        <w:pStyle w:val="aa"/>
        <w:tabs>
          <w:tab w:val="left" w:pos="851"/>
          <w:tab w:val="left" w:pos="1310"/>
        </w:tabs>
        <w:spacing w:after="0" w:line="240" w:lineRule="auto"/>
        <w:ind w:left="0" w:right="17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4F9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(законных представителей)</w:t>
      </w:r>
      <w:r w:rsidR="00EC2A37" w:rsidRPr="00502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4F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024F9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педагогического коллектива и семьи.</w:t>
      </w:r>
    </w:p>
    <w:p w:rsidR="00284EED" w:rsidRPr="00C31169" w:rsidRDefault="00284EED" w:rsidP="0045333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</w:pPr>
    </w:p>
    <w:p w:rsidR="00D21A0A" w:rsidRDefault="00D21A0A" w:rsidP="0045333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453337" w:rsidRDefault="00A540F5" w:rsidP="0045333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3. ОРГАНИЗАЦИОННЫЙ РАЗДЕЛ</w:t>
      </w:r>
    </w:p>
    <w:p w:rsidR="00663E92" w:rsidRDefault="00663E92" w:rsidP="00453337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8E34AB" w:rsidRPr="00286BB5" w:rsidRDefault="00EC2A37" w:rsidP="00286BB5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3.1</w:t>
      </w:r>
      <w:r w:rsidR="00663E92" w:rsidRPr="00A96A5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. Организация предметно-пространственной среды</w:t>
      </w:r>
    </w:p>
    <w:p w:rsidR="00663E92" w:rsidRPr="005024F9" w:rsidRDefault="003C7C2B" w:rsidP="003C7C2B">
      <w:pPr>
        <w:tabs>
          <w:tab w:val="righ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Оформление помещений</w:t>
      </w:r>
    </w:p>
    <w:p w:rsidR="003C7C2B" w:rsidRPr="005024F9" w:rsidRDefault="003C7C2B" w:rsidP="003C7C2B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В оформлении помещений </w:t>
      </w:r>
      <w:r w:rsidR="001D3C0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ОУ</w:t>
      </w:r>
      <w:r w:rsidR="00671BE1"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используются</w:t>
      </w:r>
      <w:r w:rsidR="00D51ED2"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3C7C2B" w:rsidRPr="005024F9" w:rsidRDefault="003C7C2B" w:rsidP="001636F4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государственные символы Российской Федерации – Государственный флаг и Государственный герб</w:t>
      </w:r>
      <w:proofErr w:type="gramStart"/>
      <w:r w:rsidR="001D3C0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)</w:t>
      </w: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(</w:t>
      </w:r>
      <w:proofErr w:type="gramEnd"/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патриотическое</w:t>
      </w:r>
      <w:r w:rsidR="00671BE1"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 познавательное</w:t>
      </w: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воспитание);</w:t>
      </w:r>
      <w:r w:rsidR="001D3C0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</w:t>
      </w:r>
    </w:p>
    <w:p w:rsidR="003C7C2B" w:rsidRPr="005024F9" w:rsidRDefault="003C7C2B" w:rsidP="001636F4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произведения живописи, графики, предметы декоративно-прикладного искусства (эстетическое воспитание);</w:t>
      </w:r>
    </w:p>
    <w:p w:rsidR="003C7C2B" w:rsidRPr="005024F9" w:rsidRDefault="001636F4" w:rsidP="001636F4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элементы оформления, </w:t>
      </w:r>
      <w:r w:rsidR="00D51ED2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отражающие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историю и культуру</w:t>
      </w:r>
      <w:r w:rsidR="00030D86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(патриотическое, </w:t>
      </w:r>
      <w:r w:rsidR="00382DC3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познавательное, 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эстетическое воспитание);</w:t>
      </w:r>
    </w:p>
    <w:p w:rsidR="00D51ED2" w:rsidRPr="0095445B" w:rsidRDefault="00D51ED2" w:rsidP="001636F4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элементы оформления, связанные с историей, культурой, традициями </w:t>
      </w:r>
      <w:r w:rsidR="005024F9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Томской области</w:t>
      </w:r>
      <w:r w:rsidR="005179D0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="0095445B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Новоюгинского</w:t>
      </w:r>
      <w:proofErr w:type="spellEnd"/>
      <w:r w:rsidR="0095445B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</w:t>
      </w:r>
      <w:r w:rsidR="005024F9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(патриотическое, </w:t>
      </w:r>
      <w:r w:rsidR="00382DC3"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познавательное, </w:t>
      </w:r>
      <w:proofErr w:type="spellStart"/>
      <w:r w:rsidR="00534E2E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этико</w:t>
      </w:r>
      <w:proofErr w:type="spellEnd"/>
      <w:r w:rsidR="00534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эстетическое воспитание);</w:t>
      </w:r>
    </w:p>
    <w:p w:rsidR="00030D86" w:rsidRPr="005024F9" w:rsidRDefault="00CB1E0B" w:rsidP="001636F4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44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предметы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изображения</w:t>
      </w:r>
      <w:r w:rsidR="00030D86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, способствующие</w:t>
      </w:r>
      <w:r w:rsidR="0079087F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30D86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познав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ательному направлению воспитания</w:t>
      </w:r>
      <w:r w:rsidR="00030D86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030D86" w:rsidRPr="005024F9" w:rsidRDefault="00030D86" w:rsidP="00030D86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элементы оформления, отражающие ценности труда в жизни человека и государства </w:t>
      </w:r>
      <w:proofErr w:type="gramStart"/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–п</w:t>
      </w:r>
      <w:proofErr w:type="gramEnd"/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ортреты членов семей воспитанников, героев труда, представителей профессий, а также результаты труда воспитанников</w:t>
      </w:r>
      <w:r w:rsidR="00D51ED2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поделки, сделанные своими руками игрушки, макеты и пр. (трудовое и эстетическое воспитание);</w:t>
      </w:r>
    </w:p>
    <w:p w:rsidR="006C47B3" w:rsidRPr="005024F9" w:rsidRDefault="006C47B3" w:rsidP="00030D86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элементы оформления, демонстрирующие ценность человека, семьи, дружбы, общения (социальное воспитание); </w:t>
      </w:r>
    </w:p>
    <w:p w:rsidR="001636F4" w:rsidRDefault="006C47B3" w:rsidP="00F0337E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наглядные пособия, рисунки и др., посвященные здоровому образу жизни, демонстрирующие правила гигиены, значение закаливания, физических упражнений (</w:t>
      </w:r>
      <w:r w:rsidR="009F3E88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физическое и оздоровительное воспитание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F0337E" w:rsidRPr="00F0337E" w:rsidRDefault="00F0337E" w:rsidP="00F0337E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3E92" w:rsidRPr="005024F9" w:rsidRDefault="001636F4" w:rsidP="001636F4">
      <w:pPr>
        <w:tabs>
          <w:tab w:val="righ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</w:t>
      </w:r>
      <w:r w:rsidR="00663E92" w:rsidRPr="005024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борудовани</w:t>
      </w:r>
      <w:r w:rsidRPr="005024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е</w:t>
      </w:r>
    </w:p>
    <w:p w:rsidR="00663E92" w:rsidRPr="005024F9" w:rsidRDefault="005E1491" w:rsidP="005024F9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Игрушки </w:t>
      </w:r>
    </w:p>
    <w:p w:rsidR="005E1491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Предметно-прос</w:t>
      </w:r>
      <w:r w:rsidR="00AB72E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транственная среда  ГСП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включает следующие типы игрушек:</w:t>
      </w:r>
    </w:p>
    <w:p w:rsidR="00283CEE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грушки-персонажи (куклы, мягкие игрушки, фигурки людей и животных, сказочные и фантастические персонажи).</w:t>
      </w:r>
    </w:p>
    <w:p w:rsidR="00283CEE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редметы оперирования (игрушки-</w:t>
      </w:r>
      <w:r w:rsidR="001F22E0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модели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реальных предметов: транспорт, бытовая </w:t>
      </w:r>
      <w:r w:rsidR="001F22E0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утварь, игровые наборы);</w:t>
      </w:r>
    </w:p>
    <w:p w:rsidR="001F22E0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аркеры пространства (материалы, игрушки и 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наборы, оформляющие игровое про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странство, – кухни, домики, игровые ковры </w:t>
      </w:r>
      <w:r w:rsidR="001F22E0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т.п.); </w:t>
      </w:r>
    </w:p>
    <w:p w:rsidR="001F22E0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атериалы для драматизации (костюмы, маски, куклы на руку и пальчиковые куклы, марио</w:t>
      </w:r>
      <w:r w:rsidR="001F22E0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нетки и др.); </w:t>
      </w:r>
    </w:p>
    <w:p w:rsidR="001F22E0" w:rsidRPr="005024F9" w:rsidRDefault="005E1491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283CEE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атериалы для игр с правилами (настольные игры, игрушки и материалы для настольных и подвижных игр</w:t>
      </w:r>
      <w:r w:rsidR="001F22E0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); </w:t>
      </w:r>
    </w:p>
    <w:p w:rsidR="001F22E0" w:rsidRPr="00936834" w:rsidRDefault="001F22E0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BC14A4"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олифункциональные материалы (модули для строительства, ткани и др.).</w:t>
      </w:r>
      <w:r w:rsidRPr="005024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3E92" w:rsidRPr="00663E92" w:rsidRDefault="001F22E0" w:rsidP="001F22E0">
      <w:pPr>
        <w:tabs>
          <w:tab w:val="righ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Предметно-пространственная среда отражает</w:t>
      </w:r>
      <w:r w:rsidR="00663E92"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ценности, на которых строится программа воспитания,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способствует</w:t>
      </w:r>
      <w:r w:rsidR="00663E92"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их принятию и раскрытию ребенком.</w:t>
      </w:r>
    </w:p>
    <w:p w:rsidR="00663E92" w:rsidRPr="00663E92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663E92" w:rsidRPr="00663E92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663E92" w:rsidRPr="00663E92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 w:rsidR="00DB70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</w:t>
      </w: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 среде.</w:t>
      </w:r>
    </w:p>
    <w:p w:rsidR="00663E92" w:rsidRPr="00663E92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663E92" w:rsidRPr="005024F9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Среда предоставляет ребенку возможность погружения в культуру России, знакомства</w:t>
      </w:r>
      <w:r w:rsidR="006C7B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</w:t>
      </w:r>
      <w:r w:rsidRPr="00663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с особенностями региональной культурной традиции. Вся среда дошкольной организации </w:t>
      </w: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должна быть гармоничной и эстетически привлекательной.</w:t>
      </w:r>
    </w:p>
    <w:p w:rsidR="00663E92" w:rsidRPr="005024F9" w:rsidRDefault="00663E9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Игрушки, материалы и оборудование </w:t>
      </w:r>
      <w:r w:rsidR="001F22E0"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соответствуют</w:t>
      </w:r>
      <w:r w:rsidRPr="005024F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возрастным задачам воспитания детей дошкольного возраста.</w:t>
      </w:r>
    </w:p>
    <w:p w:rsidR="00633BE3" w:rsidRPr="005024F9" w:rsidRDefault="008E1E12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024F9">
        <w:rPr>
          <w:rFonts w:ascii="Times New Roman" w:hAnsi="Times New Roman" w:cs="Times New Roman"/>
          <w:sz w:val="24"/>
          <w:szCs w:val="24"/>
        </w:rPr>
        <w:t xml:space="preserve">Развивающая среда детства – это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разнообразной деятельности ребенка и включает ряд базисных компонентов, необходимых для полноценного физического, эстетического, познавательного и социального развития детей. К ним относятся природные среды и объекты, культурные ландшафты (парк, сад), физкультурно-игровые и оздоровительные сооружения, предметно-игровая среда, детская библиотека, </w:t>
      </w:r>
      <w:proofErr w:type="spellStart"/>
      <w:r w:rsidRPr="005024F9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5024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024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24F9">
        <w:rPr>
          <w:rFonts w:ascii="Times New Roman" w:hAnsi="Times New Roman" w:cs="Times New Roman"/>
          <w:sz w:val="24"/>
          <w:szCs w:val="24"/>
        </w:rPr>
        <w:t xml:space="preserve"> и видеотека, дизайн-студия, музыкально-театральная среда, предметно-развивающая среда занятий, </w:t>
      </w:r>
      <w:proofErr w:type="spellStart"/>
      <w:r w:rsidRPr="005024F9">
        <w:rPr>
          <w:rFonts w:ascii="Times New Roman" w:hAnsi="Times New Roman" w:cs="Times New Roman"/>
          <w:sz w:val="24"/>
          <w:szCs w:val="24"/>
        </w:rPr>
        <w:t>компьютерно-игровой</w:t>
      </w:r>
      <w:proofErr w:type="spellEnd"/>
      <w:r w:rsidRPr="005024F9">
        <w:rPr>
          <w:rFonts w:ascii="Times New Roman" w:hAnsi="Times New Roman" w:cs="Times New Roman"/>
          <w:sz w:val="24"/>
          <w:szCs w:val="24"/>
        </w:rPr>
        <w:t xml:space="preserve"> комплекс и др. Базисные компоненты развивающей среды обеспечивают разнообразие детской занятости по интересам, а также обладают </w:t>
      </w:r>
      <w:proofErr w:type="spellStart"/>
      <w:r w:rsidRPr="005024F9">
        <w:rPr>
          <w:rFonts w:ascii="Times New Roman" w:hAnsi="Times New Roman" w:cs="Times New Roman"/>
          <w:sz w:val="24"/>
          <w:szCs w:val="24"/>
        </w:rPr>
        <w:t>релаксирующим</w:t>
      </w:r>
      <w:proofErr w:type="spellEnd"/>
      <w:r w:rsidRPr="005024F9">
        <w:rPr>
          <w:rFonts w:ascii="Times New Roman" w:hAnsi="Times New Roman" w:cs="Times New Roman"/>
          <w:sz w:val="24"/>
          <w:szCs w:val="24"/>
        </w:rPr>
        <w:t xml:space="preserve"> воздействием на личность ребенка. Напротив, пустое и однообразное по содержанию предметное пространство утомляет, побуждает к безделью и агрессии.</w:t>
      </w:r>
    </w:p>
    <w:p w:rsidR="00633BE3" w:rsidRPr="00663E92" w:rsidRDefault="00633BE3" w:rsidP="00663E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72EC" w:rsidRPr="00D21A0A" w:rsidRDefault="00AB72EC" w:rsidP="00AB72EC">
      <w:pPr>
        <w:pStyle w:val="Default"/>
        <w:rPr>
          <w:rFonts w:eastAsia="№Е"/>
          <w:b/>
          <w:iCs/>
          <w:w w:val="0"/>
          <w:kern w:val="2"/>
        </w:rPr>
      </w:pPr>
      <w:r>
        <w:rPr>
          <w:rFonts w:eastAsia="№Е"/>
          <w:b/>
          <w:iCs/>
          <w:w w:val="0"/>
          <w:kern w:val="2"/>
        </w:rPr>
        <w:t xml:space="preserve">                                             </w:t>
      </w:r>
      <w:r w:rsidR="00EC2A37" w:rsidRPr="00AB72EC">
        <w:rPr>
          <w:rFonts w:eastAsia="№Е"/>
          <w:b/>
          <w:iCs/>
          <w:w w:val="0"/>
          <w:kern w:val="2"/>
        </w:rPr>
        <w:t xml:space="preserve">3.2. </w:t>
      </w:r>
      <w:proofErr w:type="spellStart"/>
      <w:r w:rsidR="00633BE3" w:rsidRPr="00AB72EC">
        <w:rPr>
          <w:rFonts w:eastAsia="№Е"/>
          <w:b/>
          <w:iCs/>
          <w:w w:val="0"/>
          <w:kern w:val="2"/>
        </w:rPr>
        <w:t>Социокультурная</w:t>
      </w:r>
      <w:proofErr w:type="spellEnd"/>
      <w:r w:rsidR="00633BE3" w:rsidRPr="00AB72EC">
        <w:rPr>
          <w:rFonts w:eastAsia="№Е"/>
          <w:b/>
          <w:iCs/>
          <w:w w:val="0"/>
          <w:kern w:val="2"/>
        </w:rPr>
        <w:t xml:space="preserve"> среда</w:t>
      </w:r>
      <w:r w:rsidRPr="00AB72EC">
        <w:t xml:space="preserve"> </w:t>
      </w:r>
    </w:p>
    <w:p w:rsidR="006D394D" w:rsidRPr="00AB72EC" w:rsidRDefault="00AB72EC" w:rsidP="006D394D">
      <w:pPr>
        <w:pStyle w:val="Default"/>
        <w:jc w:val="both"/>
      </w:pPr>
      <w:proofErr w:type="spellStart"/>
      <w:r>
        <w:t>Соци</w:t>
      </w:r>
      <w:r w:rsidRPr="00AB72EC">
        <w:rPr>
          <w:rFonts w:eastAsiaTheme="minorHAnsi"/>
          <w:lang w:eastAsia="en-US"/>
        </w:rPr>
        <w:t>окультурный</w:t>
      </w:r>
      <w:proofErr w:type="spellEnd"/>
      <w:r w:rsidRPr="00AB72EC">
        <w:rPr>
          <w:rFonts w:eastAsiaTheme="minorHAnsi"/>
          <w:lang w:eastAsia="en-US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</w:t>
      </w:r>
      <w:r w:rsidRPr="00AB72EC">
        <w:rPr>
          <w:rFonts w:eastAsiaTheme="minorHAnsi"/>
          <w:lang w:eastAsia="en-US"/>
        </w:rPr>
        <w:t>е</w:t>
      </w:r>
      <w:r w:rsidRPr="00AB72EC">
        <w:rPr>
          <w:rFonts w:eastAsiaTheme="minorHAnsi"/>
          <w:lang w:eastAsia="en-US"/>
        </w:rPr>
        <w:t xml:space="preserve">ловека. </w:t>
      </w:r>
      <w:proofErr w:type="spellStart"/>
      <w:r w:rsidRPr="00AB72EC">
        <w:t>Социокультурные</w:t>
      </w:r>
      <w:proofErr w:type="spellEnd"/>
      <w:r w:rsidRPr="00AB72EC">
        <w:t xml:space="preserve"> ценности являются определяющими в структурно</w:t>
      </w:r>
      <w:r w:rsidR="00442EEC">
        <w:t xml:space="preserve">-содержательной основе программы </w:t>
      </w:r>
      <w:r w:rsidRPr="00AB72EC">
        <w:t xml:space="preserve"> воспитания. </w:t>
      </w:r>
      <w:proofErr w:type="spellStart"/>
      <w:r w:rsidR="006D394D" w:rsidRPr="00AB72EC">
        <w:t>Социокультурный</w:t>
      </w:r>
      <w:proofErr w:type="spellEnd"/>
      <w:r w:rsidR="006D394D" w:rsidRPr="00AB72EC">
        <w:t xml:space="preserve"> контекст воспитания является вариати</w:t>
      </w:r>
      <w:r w:rsidR="006D394D" w:rsidRPr="00AB72EC">
        <w:t>в</w:t>
      </w:r>
      <w:r w:rsidR="006D394D" w:rsidRPr="00AB72EC">
        <w:t xml:space="preserve">ной составляющей воспитательной программы. </w:t>
      </w:r>
      <w:proofErr w:type="gramStart"/>
      <w:r w:rsidR="006D394D" w:rsidRPr="00AB72EC">
        <w:t>Он учитывает этнокультурные, конфесси</w:t>
      </w:r>
      <w:r w:rsidR="006D394D" w:rsidRPr="00AB72EC">
        <w:t>о</w:t>
      </w:r>
      <w:r w:rsidR="006D394D" w:rsidRPr="00AB72EC">
        <w:t xml:space="preserve">нальные и региональные </w:t>
      </w:r>
      <w:proofErr w:type="spellStart"/>
      <w:r w:rsidR="006D394D" w:rsidRPr="00AB72EC">
        <w:t>особенностии</w:t>
      </w:r>
      <w:proofErr w:type="spellEnd"/>
      <w:r w:rsidR="006D394D" w:rsidRPr="00AB72EC">
        <w:t xml:space="preserve"> направлен на формирование ресурсов воспитател</w:t>
      </w:r>
      <w:r w:rsidR="006D394D" w:rsidRPr="00AB72EC">
        <w:t>ь</w:t>
      </w:r>
      <w:r w:rsidR="006D394D" w:rsidRPr="00AB72EC">
        <w:t xml:space="preserve">ной программы. </w:t>
      </w:r>
      <w:proofErr w:type="gramEnd"/>
    </w:p>
    <w:p w:rsidR="006D394D" w:rsidRPr="00AB72EC" w:rsidRDefault="006D394D" w:rsidP="006D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EC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AB72E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B72EC">
        <w:rPr>
          <w:rFonts w:ascii="Times New Roman" w:hAnsi="Times New Roman" w:cs="Times New Roman"/>
          <w:sz w:val="24"/>
          <w:szCs w:val="24"/>
        </w:rPr>
        <w:t xml:space="preserve"> контекста опирается на построение социального партнерства образовательной организации. </w:t>
      </w:r>
    </w:p>
    <w:p w:rsidR="006D394D" w:rsidRDefault="006D394D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72E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B72E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AB72EC">
        <w:rPr>
          <w:rFonts w:ascii="Times New Roman" w:hAnsi="Times New Roman" w:cs="Times New Roman"/>
          <w:sz w:val="24"/>
          <w:szCs w:val="24"/>
        </w:rPr>
        <w:t xml:space="preserve"> контекста повышается роль родительской общественности как</w:t>
      </w:r>
    </w:p>
    <w:p w:rsidR="006D394D" w:rsidRDefault="006D394D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72EC">
        <w:rPr>
          <w:rFonts w:ascii="Times New Roman" w:hAnsi="Times New Roman" w:cs="Times New Roman"/>
          <w:sz w:val="24"/>
          <w:szCs w:val="24"/>
        </w:rPr>
        <w:t xml:space="preserve">субъекта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72EC">
        <w:rPr>
          <w:rFonts w:ascii="Times New Roman" w:hAnsi="Times New Roman" w:cs="Times New Roman"/>
          <w:sz w:val="24"/>
          <w:szCs w:val="24"/>
        </w:rPr>
        <w:t>рограмме воспитания.</w:t>
      </w:r>
    </w:p>
    <w:p w:rsidR="00604436" w:rsidRDefault="00604436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436" w:rsidRDefault="00604436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436" w:rsidRDefault="00604436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436" w:rsidRPr="00AB72EC" w:rsidRDefault="00604436" w:rsidP="006D394D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064220" w:rsidRPr="00064220" w:rsidRDefault="006D394D" w:rsidP="006D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B7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846586">
        <w:rPr>
          <w:rFonts w:ascii="Times New Roman" w:eastAsia="№Е" w:hAnsi="Times New Roman" w:cs="Times New Roman"/>
          <w:b/>
          <w:iCs/>
          <w:color w:val="0070C0"/>
          <w:w w:val="0"/>
          <w:kern w:val="2"/>
          <w:sz w:val="24"/>
          <w:szCs w:val="24"/>
        </w:rPr>
        <w:t xml:space="preserve">                   </w:t>
      </w:r>
      <w:r w:rsidR="00EC2A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3.3. </w:t>
      </w:r>
      <w:r w:rsidR="00064220" w:rsidRPr="0006422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Нормативное обеспечение реализации рабочей программы воспитания</w:t>
      </w:r>
    </w:p>
    <w:p w:rsidR="009B686A" w:rsidRDefault="009B686A" w:rsidP="00846586">
      <w:pPr>
        <w:pStyle w:val="Default"/>
        <w:jc w:val="both"/>
        <w:rPr>
          <w:rFonts w:eastAsiaTheme="minorHAnsi"/>
          <w:iCs/>
          <w:lang w:eastAsia="en-US"/>
        </w:rPr>
      </w:pPr>
    </w:p>
    <w:p w:rsidR="00604436" w:rsidRDefault="00604436" w:rsidP="00846586">
      <w:pPr>
        <w:pStyle w:val="Default"/>
        <w:jc w:val="both"/>
        <w:rPr>
          <w:rFonts w:eastAsiaTheme="minorHAnsi"/>
          <w:iCs/>
          <w:lang w:eastAsia="en-US"/>
        </w:rPr>
      </w:pPr>
    </w:p>
    <w:p w:rsidR="00604436" w:rsidRPr="009B686A" w:rsidRDefault="00604436" w:rsidP="00846586">
      <w:pPr>
        <w:pStyle w:val="Default"/>
        <w:jc w:val="both"/>
      </w:pPr>
    </w:p>
    <w:p w:rsidR="009B686A" w:rsidRPr="009B686A" w:rsidRDefault="009B686A" w:rsidP="00846586">
      <w:pPr>
        <w:pStyle w:val="Default"/>
        <w:jc w:val="both"/>
      </w:pPr>
      <w:r w:rsidRPr="009B686A">
        <w:t xml:space="preserve"> Основные  локальные акты: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Основная  общео</w:t>
      </w:r>
      <w:r w:rsidR="00C733B3">
        <w:t>бразовательная программа дошколь</w:t>
      </w:r>
      <w:r w:rsidRPr="009B686A">
        <w:t>ного образования МКОУ «</w:t>
      </w:r>
      <w:proofErr w:type="spellStart"/>
      <w:r w:rsidRPr="009B686A">
        <w:t>Ст</w:t>
      </w:r>
      <w:r w:rsidRPr="009B686A">
        <w:t>а</w:t>
      </w:r>
      <w:r w:rsidRPr="009B686A">
        <w:t>роюгинская</w:t>
      </w:r>
      <w:proofErr w:type="spellEnd"/>
      <w:r w:rsidRPr="009B686A">
        <w:t xml:space="preserve"> ООШ»;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План работы на учебный год;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Календарный учебный график;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Р</w:t>
      </w:r>
      <w:r w:rsidR="006E61D1">
        <w:t>абочая программа воспитания в ГСП</w:t>
      </w:r>
      <w:r w:rsidRPr="009B686A">
        <w:t>;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Должностные инструкции специалистов, отвечающие за организацию во</w:t>
      </w:r>
      <w:r w:rsidR="006E61D1">
        <w:t>спитательной деятельностью  в ГСП</w:t>
      </w:r>
      <w:r w:rsidRPr="009B686A">
        <w:t>;</w:t>
      </w:r>
    </w:p>
    <w:p w:rsidR="009B686A" w:rsidRPr="009B686A" w:rsidRDefault="009B686A" w:rsidP="00846586">
      <w:pPr>
        <w:pStyle w:val="Default"/>
        <w:jc w:val="both"/>
      </w:pPr>
      <w:r w:rsidRPr="009B686A">
        <w:t xml:space="preserve">          - Документы, регламентирующие воспитательную деятельность </w:t>
      </w:r>
      <w:proofErr w:type="gramStart"/>
      <w:r w:rsidRPr="009B686A">
        <w:t xml:space="preserve">( </w:t>
      </w:r>
      <w:proofErr w:type="gramEnd"/>
      <w:r w:rsidRPr="009B686A">
        <w:t xml:space="preserve">штатное расписание, обеспечивающее кадровый состав, реализующий </w:t>
      </w:r>
      <w:r w:rsidR="006E61D1">
        <w:t>воспитательную деятельность в ГСП</w:t>
      </w:r>
      <w:r w:rsidRPr="009B686A">
        <w:t>);</w:t>
      </w:r>
    </w:p>
    <w:p w:rsidR="009B686A" w:rsidRPr="009B686A" w:rsidRDefault="009B686A" w:rsidP="00846586">
      <w:pPr>
        <w:pStyle w:val="Default"/>
        <w:jc w:val="both"/>
      </w:pPr>
      <w:r w:rsidRPr="009B686A">
        <w:t>Подробное описание приведено на сайте МКОУ «</w:t>
      </w:r>
      <w:proofErr w:type="spellStart"/>
      <w:r w:rsidRPr="009B686A">
        <w:t>Староюгинская</w:t>
      </w:r>
      <w:proofErr w:type="spellEnd"/>
      <w:r w:rsidRPr="009B686A">
        <w:t xml:space="preserve"> ООШ»</w:t>
      </w:r>
    </w:p>
    <w:p w:rsidR="009B686A" w:rsidRPr="00620B80" w:rsidRDefault="002E26B9" w:rsidP="00846586">
      <w:pPr>
        <w:pStyle w:val="Default"/>
        <w:jc w:val="both"/>
        <w:rPr>
          <w:sz w:val="28"/>
          <w:szCs w:val="28"/>
        </w:rPr>
      </w:pPr>
      <w:hyperlink r:id="rId8" w:history="1">
        <w:r w:rsidR="009B686A" w:rsidRPr="009B686A">
          <w:rPr>
            <w:rStyle w:val="ac"/>
            <w:lang w:val="en-US"/>
          </w:rPr>
          <w:t>sugino</w:t>
        </w:r>
        <w:r w:rsidR="009B686A" w:rsidRPr="009B686A">
          <w:rPr>
            <w:rStyle w:val="ac"/>
          </w:rPr>
          <w:t>@</w:t>
        </w:r>
        <w:r w:rsidR="009B686A" w:rsidRPr="009B686A">
          <w:rPr>
            <w:rStyle w:val="ac"/>
            <w:lang w:val="en-US"/>
          </w:rPr>
          <w:t>edo</w:t>
        </w:r>
        <w:r w:rsidR="009B686A" w:rsidRPr="009B686A">
          <w:rPr>
            <w:rStyle w:val="ac"/>
          </w:rPr>
          <w:t>.</w:t>
        </w:r>
        <w:r w:rsidR="009B686A" w:rsidRPr="009B686A">
          <w:rPr>
            <w:rStyle w:val="ac"/>
            <w:lang w:val="en-US"/>
          </w:rPr>
          <w:t>kargasok</w:t>
        </w:r>
        <w:r w:rsidR="009B686A" w:rsidRPr="009B686A">
          <w:rPr>
            <w:rStyle w:val="ac"/>
          </w:rPr>
          <w:t>.</w:t>
        </w:r>
        <w:r w:rsidR="009B686A" w:rsidRPr="009B686A">
          <w:rPr>
            <w:rStyle w:val="ac"/>
            <w:lang w:val="en-US"/>
          </w:rPr>
          <w:t>net</w:t>
        </w:r>
      </w:hyperlink>
      <w:r w:rsidR="009B686A" w:rsidRPr="009B686A">
        <w:t xml:space="preserve">  в разделе «Документы», «Образование»</w:t>
      </w:r>
    </w:p>
    <w:p w:rsidR="00FA10AA" w:rsidRDefault="00FA10AA" w:rsidP="0084658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FA10AA" w:rsidRDefault="00FA10AA" w:rsidP="0084658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0B34C2" w:rsidRPr="005024F9" w:rsidRDefault="00846586" w:rsidP="0084658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 xml:space="preserve">                                        </w:t>
      </w:r>
      <w:r w:rsidR="00EC2A37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 xml:space="preserve">3.4. </w:t>
      </w:r>
      <w:r w:rsidR="000B34C2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Кадровое обеспечение</w:t>
      </w:r>
    </w:p>
    <w:p w:rsidR="000B34C2" w:rsidRPr="005024F9" w:rsidRDefault="000B34C2" w:rsidP="006E61D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Реализация программы обеспечивается кадрами воспитателей, других педагогических работников. Все педагогические работники проходят повышение квалификации, включа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ю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щее вопросы воспитательной деятельности, не реже 1 раза в год.</w:t>
      </w:r>
    </w:p>
    <w:p w:rsidR="000B34C2" w:rsidRPr="005024F9" w:rsidRDefault="000B34C2" w:rsidP="006E61D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Аттестация педагогических работников предусматривает оценку воспитательной де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я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тельности.</w:t>
      </w:r>
    </w:p>
    <w:p w:rsidR="00605909" w:rsidRDefault="000B34C2" w:rsidP="006E61D1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Вопросы совершенствования воспитательной компетенции педагогических работн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и</w:t>
      </w:r>
      <w:r w:rsidRPr="005024F9"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  <w:t>ков решаются в рамках методического объединения воспитателей.</w:t>
      </w:r>
    </w:p>
    <w:p w:rsidR="00605909" w:rsidRPr="005024F9" w:rsidRDefault="00605909" w:rsidP="0076431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605909" w:rsidRPr="00817D4F" w:rsidTr="005179D0">
        <w:tc>
          <w:tcPr>
            <w:tcW w:w="351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 xml:space="preserve">Наименование должности 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(</w:t>
            </w:r>
            <w:r w:rsidRPr="00605909">
              <w:rPr>
                <w:i/>
                <w:iCs/>
              </w:rPr>
              <w:t>в соответствии со штатным расписанием)</w:t>
            </w:r>
          </w:p>
        </w:tc>
        <w:tc>
          <w:tcPr>
            <w:tcW w:w="606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605909" w:rsidRPr="00817D4F" w:rsidTr="005179D0">
        <w:tc>
          <w:tcPr>
            <w:tcW w:w="351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Директор школы</w:t>
            </w:r>
          </w:p>
        </w:tc>
        <w:tc>
          <w:tcPr>
            <w:tcW w:w="606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 управляет воспитательной деятельностью на уровне ОУ;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-создает условия, позволяющие  педагогическому сост</w:t>
            </w:r>
            <w:r w:rsidRPr="00605909">
              <w:rPr>
                <w:iCs/>
              </w:rPr>
              <w:t>а</w:t>
            </w:r>
            <w:r w:rsidRPr="00605909">
              <w:rPr>
                <w:iCs/>
              </w:rPr>
              <w:t>ву  реализовать воспитательную деятельность;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-проводит анализ итогов  воспитательной деятельности ОУ на учебный год;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-организация во</w:t>
            </w:r>
            <w:r w:rsidR="006E61D1">
              <w:rPr>
                <w:iCs/>
              </w:rPr>
              <w:t>спитательной деятельности  в ГСП</w:t>
            </w:r>
            <w:r w:rsidRPr="00605909">
              <w:rPr>
                <w:iCs/>
              </w:rPr>
              <w:t>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-разработка необходимых для организации воспит</w:t>
            </w:r>
            <w:r w:rsidRPr="00605909">
              <w:rPr>
                <w:iCs/>
              </w:rPr>
              <w:t>а</w:t>
            </w:r>
            <w:r w:rsidR="006E61D1">
              <w:rPr>
                <w:iCs/>
              </w:rPr>
              <w:t>тельной деятельности ГСП</w:t>
            </w:r>
            <w:r w:rsidRPr="00605909">
              <w:rPr>
                <w:iCs/>
              </w:rPr>
              <w:t xml:space="preserve"> нормативных документов (положений, инструкций, должностных и функционал</w:t>
            </w:r>
            <w:r w:rsidRPr="00605909">
              <w:rPr>
                <w:iCs/>
              </w:rPr>
              <w:t>ь</w:t>
            </w:r>
            <w:r w:rsidRPr="00605909">
              <w:rPr>
                <w:iCs/>
              </w:rPr>
              <w:t>ных обязанностей)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-организация повышения квалификации и професси</w:t>
            </w:r>
            <w:r w:rsidRPr="00605909">
              <w:rPr>
                <w:iCs/>
              </w:rPr>
              <w:t>о</w:t>
            </w:r>
            <w:r w:rsidRPr="00605909">
              <w:rPr>
                <w:iCs/>
              </w:rPr>
              <w:t>нальной  переподготовке педагогов для совершенств</w:t>
            </w:r>
            <w:r w:rsidRPr="00605909">
              <w:rPr>
                <w:iCs/>
              </w:rPr>
              <w:t>о</w:t>
            </w:r>
            <w:r w:rsidRPr="00605909">
              <w:rPr>
                <w:iCs/>
              </w:rPr>
              <w:t xml:space="preserve">вания  их </w:t>
            </w:r>
            <w:proofErr w:type="spellStart"/>
            <w:r w:rsidRPr="00605909">
              <w:rPr>
                <w:iCs/>
              </w:rPr>
              <w:t>психолог</w:t>
            </w:r>
            <w:proofErr w:type="gramStart"/>
            <w:r w:rsidRPr="00605909">
              <w:rPr>
                <w:iCs/>
              </w:rPr>
              <w:t>о</w:t>
            </w:r>
            <w:proofErr w:type="spellEnd"/>
            <w:r w:rsidRPr="00605909">
              <w:rPr>
                <w:iCs/>
              </w:rPr>
              <w:t>-</w:t>
            </w:r>
            <w:proofErr w:type="gramEnd"/>
            <w:r w:rsidRPr="00605909">
              <w:rPr>
                <w:iCs/>
              </w:rPr>
              <w:t xml:space="preserve"> педагогической и  управленческой компетентности;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-проведение анализа  и контроля воспитательной де</w:t>
            </w:r>
            <w:r w:rsidRPr="00605909">
              <w:rPr>
                <w:iCs/>
              </w:rPr>
              <w:t>я</w:t>
            </w:r>
            <w:r w:rsidRPr="00605909">
              <w:rPr>
                <w:iCs/>
              </w:rPr>
              <w:t>тельности</w:t>
            </w:r>
            <w:proofErr w:type="gramStart"/>
            <w:r w:rsidRPr="00605909">
              <w:rPr>
                <w:iCs/>
              </w:rPr>
              <w:t xml:space="preserve"> ,</w:t>
            </w:r>
            <w:proofErr w:type="gramEnd"/>
            <w:r w:rsidRPr="00605909">
              <w:rPr>
                <w:iCs/>
              </w:rPr>
              <w:t xml:space="preserve"> распространение передового опыта других образовательных организаций;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 создание необходимой  для осуществления воспит</w:t>
            </w:r>
            <w:r w:rsidRPr="00605909">
              <w:rPr>
                <w:iCs/>
              </w:rPr>
              <w:t>а</w:t>
            </w:r>
            <w:r w:rsidRPr="00605909">
              <w:rPr>
                <w:iCs/>
              </w:rPr>
              <w:t>тельной деятельности инфраструктуры;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-стимулирование  активной воспитательной деятельн</w:t>
            </w:r>
            <w:r w:rsidRPr="00605909">
              <w:rPr>
                <w:iCs/>
              </w:rPr>
              <w:t>о</w:t>
            </w:r>
            <w:r w:rsidRPr="00605909">
              <w:rPr>
                <w:iCs/>
              </w:rPr>
              <w:t>сти педагогов;</w:t>
            </w:r>
          </w:p>
        </w:tc>
      </w:tr>
      <w:tr w:rsidR="00605909" w:rsidRPr="00817D4F" w:rsidTr="005179D0">
        <w:tc>
          <w:tcPr>
            <w:tcW w:w="351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lastRenderedPageBreak/>
              <w:t>Заместитель директора</w:t>
            </w:r>
          </w:p>
        </w:tc>
        <w:tc>
          <w:tcPr>
            <w:tcW w:w="606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-планирование работы  в организации воспитательной деятельности;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-орган</w:t>
            </w:r>
            <w:r w:rsidR="006E61D1">
              <w:rPr>
                <w:iCs/>
              </w:rPr>
              <w:t>изация практической работы  в ГСП</w:t>
            </w:r>
            <w:r w:rsidRPr="00605909">
              <w:rPr>
                <w:iCs/>
              </w:rPr>
              <w:t xml:space="preserve"> в соответс</w:t>
            </w:r>
            <w:r w:rsidRPr="00605909">
              <w:rPr>
                <w:iCs/>
              </w:rPr>
              <w:t>т</w:t>
            </w:r>
            <w:r w:rsidRPr="00605909">
              <w:rPr>
                <w:iCs/>
              </w:rPr>
              <w:t>вии с календарным планом воспитательной деятельн</w:t>
            </w:r>
            <w:r w:rsidRPr="00605909">
              <w:rPr>
                <w:iCs/>
              </w:rPr>
              <w:t>о</w:t>
            </w:r>
            <w:r w:rsidRPr="00605909">
              <w:rPr>
                <w:iCs/>
              </w:rPr>
              <w:t>сти;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proofErr w:type="gramStart"/>
            <w:r w:rsidRPr="00605909">
              <w:rPr>
                <w:iCs/>
              </w:rPr>
              <w:t>-участие обучающихся в районных конкурсах;</w:t>
            </w:r>
            <w:proofErr w:type="gramEnd"/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-планирует в</w:t>
            </w:r>
            <w:r w:rsidR="006E61D1">
              <w:rPr>
                <w:iCs/>
              </w:rPr>
              <w:t>оспитательную деятельность  в ГСП</w:t>
            </w:r>
            <w:r w:rsidRPr="00605909">
              <w:rPr>
                <w:iCs/>
              </w:rPr>
              <w:t xml:space="preserve"> на учебный год, включая календарный план воспитател</w:t>
            </w:r>
            <w:r w:rsidRPr="00605909">
              <w:rPr>
                <w:iCs/>
              </w:rPr>
              <w:t>ь</w:t>
            </w:r>
            <w:r w:rsidRPr="00605909">
              <w:rPr>
                <w:iCs/>
              </w:rPr>
              <w:t>ной работы  на учебный год;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-разработка необходимых нормативных документов (программ воспитательной работы, положений, планов, анализа воспитательной работы</w:t>
            </w:r>
            <w:proofErr w:type="gramStart"/>
            <w:r w:rsidRPr="00605909">
              <w:rPr>
                <w:iCs/>
              </w:rPr>
              <w:t xml:space="preserve"> )</w:t>
            </w:r>
            <w:proofErr w:type="gramEnd"/>
            <w:r w:rsidRPr="00605909">
              <w:rPr>
                <w:iCs/>
              </w:rPr>
              <w:t>.</w:t>
            </w:r>
          </w:p>
        </w:tc>
      </w:tr>
      <w:tr w:rsidR="00605909" w:rsidRPr="00817D4F" w:rsidTr="005179D0">
        <w:trPr>
          <w:trHeight w:val="150"/>
        </w:trPr>
        <w:tc>
          <w:tcPr>
            <w:tcW w:w="351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Воспитатель</w:t>
            </w:r>
          </w:p>
        </w:tc>
        <w:tc>
          <w:tcPr>
            <w:tcW w:w="606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 xml:space="preserve">- обеспечивает занятие </w:t>
            </w:r>
            <w:proofErr w:type="gramStart"/>
            <w:r w:rsidRPr="00605909">
              <w:rPr>
                <w:iCs/>
              </w:rPr>
              <w:t>обучающихся</w:t>
            </w:r>
            <w:proofErr w:type="gramEnd"/>
            <w:r w:rsidRPr="00605909">
              <w:rPr>
                <w:iCs/>
              </w:rPr>
              <w:t xml:space="preserve"> творчеством, ф</w:t>
            </w:r>
            <w:r w:rsidRPr="00605909">
              <w:rPr>
                <w:iCs/>
              </w:rPr>
              <w:t>и</w:t>
            </w:r>
            <w:r w:rsidRPr="00605909">
              <w:rPr>
                <w:iCs/>
              </w:rPr>
              <w:t>зической культурой;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-формирование у обучающихся  активной гражданской позиции, сохранение и приумножение нравственных, культурных и научных ценностей  в условиях совр</w:t>
            </w:r>
            <w:r w:rsidRPr="00605909">
              <w:rPr>
                <w:iCs/>
              </w:rPr>
              <w:t>е</w:t>
            </w:r>
            <w:r w:rsidRPr="00605909">
              <w:rPr>
                <w:iCs/>
              </w:rPr>
              <w:t>менной</w:t>
            </w:r>
            <w:r w:rsidR="006E61D1">
              <w:rPr>
                <w:iCs/>
              </w:rPr>
              <w:t xml:space="preserve"> жизни, сохранение  традиций  ГСП</w:t>
            </w:r>
            <w:r w:rsidRPr="00605909">
              <w:rPr>
                <w:iCs/>
              </w:rPr>
              <w:t>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-организация  работы по формированию общей культ</w:t>
            </w:r>
            <w:r w:rsidRPr="00605909">
              <w:rPr>
                <w:iCs/>
              </w:rPr>
              <w:t>у</w:t>
            </w:r>
            <w:r w:rsidRPr="00605909">
              <w:rPr>
                <w:iCs/>
              </w:rPr>
              <w:t>ры будущего школьника;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 внедрение здорового образа жизни;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Внедрение в практику воспитательной деятельности н</w:t>
            </w:r>
            <w:r w:rsidRPr="00605909">
              <w:rPr>
                <w:iCs/>
              </w:rPr>
              <w:t>а</w:t>
            </w:r>
            <w:r w:rsidRPr="00605909">
              <w:rPr>
                <w:iCs/>
              </w:rPr>
              <w:t>учных достижений, новых технологий образовательного процесса;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proofErr w:type="gramStart"/>
            <w:r w:rsidRPr="00605909">
              <w:rPr>
                <w:iCs/>
              </w:rPr>
              <w:t>- организация участия обучающихся  в мероприятиях, проводимых районными и другими структурами  в ра</w:t>
            </w:r>
            <w:r w:rsidRPr="00605909">
              <w:rPr>
                <w:iCs/>
              </w:rPr>
              <w:t>м</w:t>
            </w:r>
            <w:r w:rsidRPr="00605909">
              <w:rPr>
                <w:iCs/>
              </w:rPr>
              <w:t>ках воспитательной деятельности.</w:t>
            </w:r>
            <w:proofErr w:type="gramEnd"/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</w:p>
        </w:tc>
      </w:tr>
      <w:tr w:rsidR="00605909" w:rsidRPr="00817D4F" w:rsidTr="005179D0">
        <w:trPr>
          <w:trHeight w:val="180"/>
        </w:trPr>
        <w:tc>
          <w:tcPr>
            <w:tcW w:w="351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Помощник воспитателя</w:t>
            </w:r>
          </w:p>
        </w:tc>
        <w:tc>
          <w:tcPr>
            <w:tcW w:w="6060" w:type="dxa"/>
          </w:tcPr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 xml:space="preserve">- совместно с воспитателем обеспечивает занятие </w:t>
            </w:r>
            <w:proofErr w:type="gramStart"/>
            <w:r w:rsidRPr="00605909">
              <w:rPr>
                <w:iCs/>
              </w:rPr>
              <w:t>об</w:t>
            </w:r>
            <w:r w:rsidRPr="00605909">
              <w:rPr>
                <w:iCs/>
              </w:rPr>
              <w:t>у</w:t>
            </w:r>
            <w:r w:rsidRPr="00605909">
              <w:rPr>
                <w:iCs/>
              </w:rPr>
              <w:t>чающихся</w:t>
            </w:r>
            <w:proofErr w:type="gramEnd"/>
            <w:r w:rsidRPr="00605909">
              <w:rPr>
                <w:iCs/>
              </w:rPr>
              <w:t xml:space="preserve"> творчеством, трудовой деятельностью;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  <w:r w:rsidRPr="00605909">
              <w:rPr>
                <w:iCs/>
              </w:rPr>
              <w:t>- участвует в организации работы по формированию общей культуры будущего школьника;</w:t>
            </w:r>
          </w:p>
          <w:p w:rsidR="00605909" w:rsidRPr="00605909" w:rsidRDefault="00605909" w:rsidP="005179D0">
            <w:pPr>
              <w:pStyle w:val="Default"/>
              <w:rPr>
                <w:iCs/>
              </w:rPr>
            </w:pPr>
          </w:p>
        </w:tc>
      </w:tr>
    </w:tbl>
    <w:p w:rsidR="000B34C2" w:rsidRPr="005024F9" w:rsidRDefault="000B34C2" w:rsidP="000B34C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</w:rPr>
      </w:pPr>
    </w:p>
    <w:p w:rsidR="000B34C2" w:rsidRDefault="000B34C2" w:rsidP="00C07DCB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6C7B10" w:rsidRPr="006A7F09" w:rsidRDefault="008A3595" w:rsidP="00B729C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 xml:space="preserve">3.5. </w:t>
      </w:r>
      <w:r w:rsidR="006A7F09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 xml:space="preserve">Требования </w:t>
      </w:r>
      <w:r w:rsidR="006A7F09" w:rsidRPr="006A7F09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к условиям, обеспечивающим достижение планируемых личностных результатов в работе с особыми категориями детей</w:t>
      </w:r>
    </w:p>
    <w:p w:rsidR="006C7B10" w:rsidRDefault="006C7B10" w:rsidP="00B729C5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70C0"/>
          <w:w w:val="0"/>
          <w:kern w:val="2"/>
          <w:sz w:val="24"/>
          <w:szCs w:val="24"/>
        </w:rPr>
      </w:pP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Инклюзия («включение») – это готовность образовательной системы</w:t>
      </w:r>
      <w:r w:rsidR="006A7F09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endnoteReference w:id="2"/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Инклюзия является </w:t>
      </w:r>
      <w:r w:rsidR="00F97C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одной из ценностных основ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733B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деятельности </w:t>
      </w:r>
      <w:r w:rsidR="005621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основанием для проектирования воспитывающих сред, деятельностей и событий.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E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 уровне уклада: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97C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инклюзивное образование –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это норма для воспитания, реализующая такие </w:t>
      </w:r>
      <w:proofErr w:type="spellStart"/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социокультурные</w:t>
      </w:r>
      <w:proofErr w:type="spellEnd"/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Эти ценности должны разделяться всеми участниками образовательных отношений в </w:t>
      </w:r>
      <w:r w:rsidR="005621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 уровне воспитывающих сред: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ППС строится как максимально доступная 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ОВЗ; </w:t>
      </w:r>
      <w:r w:rsidR="00C733B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событийная воспитывающая среда </w:t>
      </w:r>
      <w:r w:rsidR="005621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ГСП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обеспечивает возможность включения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 уровне общности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="00F97C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сотрудничества в совместной деятельности.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 уровне деятельностей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педагогическое проектирование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ответственность каждого ребенка в социальной ситуации его развития.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 уровне событий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проектирование педагогами ритмов жизни, праздников и общих 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7E2303" w:rsidRPr="007E2303" w:rsidRDefault="007E2303" w:rsidP="00B729C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Основными условиями </w:t>
      </w:r>
      <w:r w:rsidR="00F97C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осуществления воспитательной деятельности в условиях инклюзивного образования выступают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7E2303" w:rsidRPr="007E2303" w:rsidRDefault="007E2303" w:rsidP="006F1663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E2303" w:rsidRPr="007E2303" w:rsidRDefault="007E2303" w:rsidP="006F1663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7E2303" w:rsidRPr="007E2303" w:rsidRDefault="007E2303" w:rsidP="006F1663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E2303" w:rsidRPr="007E2303" w:rsidRDefault="007E2303" w:rsidP="006F1663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и поддержка инициативы детей в различных видах детской деятельности;</w:t>
      </w:r>
    </w:p>
    <w:p w:rsidR="007E2303" w:rsidRPr="007E2303" w:rsidRDefault="007E2303" w:rsidP="006F1663">
      <w:pPr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активное привлечение ближайшего социального окружения к воспитанию ребенка.</w:t>
      </w:r>
    </w:p>
    <w:p w:rsidR="007E2303" w:rsidRPr="007E2303" w:rsidRDefault="007E2303" w:rsidP="00B729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Задачами воспитания детей с ОВЗ являются: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="00B72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ответственности;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психолого-педагогической поддержки семье ребенка с особенностями</w:t>
      </w:r>
      <w:r w:rsidR="00B72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развитии и содействие повышению уровня педагогической компетентности родителей;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обеспечение эмоционально-положительного взаимодействия детей с окружающими</w:t>
      </w:r>
      <w:r w:rsidR="00B72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целях их успешной адаптации и интеграции в общество;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расширение у детей с различными нарушениями развития знаний и представлений</w:t>
      </w:r>
      <w:r w:rsidR="00B72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 окружающем мире;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взаимодействие с семьей для обеспечения полноценного развития детей с ОВЗ;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охрана и укрепление физического и психического здоровья детей, в том числе</w:t>
      </w:r>
      <w:r w:rsidR="00B729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их эмоционального благополучия;</w:t>
      </w:r>
    </w:p>
    <w:p w:rsidR="007E2303" w:rsidRPr="007E2303" w:rsidRDefault="007E2303" w:rsidP="006F1663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социокультурных</w:t>
      </w:r>
      <w:proofErr w:type="spellEnd"/>
      <w:r w:rsidRPr="007E23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ценностей и принятых в обществе правил и норм поведения в интересах человека, семьи, общества.</w:t>
      </w:r>
    </w:p>
    <w:p w:rsidR="006C7B10" w:rsidRPr="007C4A5C" w:rsidRDefault="006C7B10" w:rsidP="007772C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7772CE" w:rsidRPr="007C4A5C" w:rsidRDefault="008A3595" w:rsidP="007772C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  <w:r w:rsidRPr="007C4A5C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3.6</w:t>
      </w:r>
      <w:r w:rsidR="008470CF" w:rsidRPr="007C4A5C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 xml:space="preserve">. </w:t>
      </w:r>
      <w:r w:rsidR="007772CE" w:rsidRPr="007C4A5C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  <w:t>Основные направления самоанализа воспитательной работы</w:t>
      </w:r>
    </w:p>
    <w:p w:rsidR="007772CE" w:rsidRPr="007C4A5C" w:rsidRDefault="007772CE" w:rsidP="007772CE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 w:firstLine="709"/>
        <w:jc w:val="center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</w:rPr>
      </w:pP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Самоанализ воспитательной деятельности проводится по следующим направлениям</w:t>
      </w:r>
      <w:r w:rsidR="00BA175A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D9428A" w:rsidRPr="007C4A5C" w:rsidRDefault="00D9428A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Оценка результат</w:t>
      </w:r>
      <w:r w:rsidR="00C33E08"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ов воспитательной деятельности</w:t>
      </w:r>
    </w:p>
    <w:p w:rsidR="00C33E08" w:rsidRPr="007C4A5C" w:rsidRDefault="00C33E08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проведения оценки по данному направлению используются следующие показат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ли:</w:t>
      </w:r>
    </w:p>
    <w:p w:rsidR="00240B4F" w:rsidRPr="007C4A5C" w:rsidRDefault="00240B4F" w:rsidP="00240B4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Доля обучающихся, участвовавших в творческих мероприятиях (конкурсах, выста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ках, смотрах, фестивалях, форумах и т.п.);</w:t>
      </w:r>
      <w:proofErr w:type="gramEnd"/>
    </w:p>
    <w:p w:rsidR="007772CE" w:rsidRPr="007C4A5C" w:rsidRDefault="005F757F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</w:t>
      </w:r>
      <w:r w:rsidR="005024F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исленность 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детей, обучающихся по дополнительным </w:t>
      </w:r>
      <w:proofErr w:type="spellStart"/>
      <w:r w:rsidR="004D7726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общеразвивающим</w:t>
      </w:r>
      <w:proofErr w:type="spellEnd"/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програ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мам;</w:t>
      </w:r>
    </w:p>
    <w:p w:rsidR="001616FD" w:rsidRPr="007C4A5C" w:rsidRDefault="001616FD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Отсутствие случаев детского травматизма, иных повреждений здоровья, обусловле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ных воздействием внешних факторов</w:t>
      </w:r>
      <w:r w:rsidR="00F76AD6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AA08C7" w:rsidRPr="007C4A5C" w:rsidRDefault="00AA08C7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Доля родителей (законных представителей) обучающихся, удовлетворенных доброж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лательностью, вежливостью работников организации</w:t>
      </w:r>
      <w:r w:rsidR="0076779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(воспитателей)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%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общего числа опрошенных родителей (законных представителей)</w:t>
      </w:r>
      <w:r w:rsidR="00EF2ECB" w:rsidRPr="007C4A5C">
        <w:rPr>
          <w:rStyle w:val="a5"/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endnoteReference w:id="3"/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C4A5C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численность 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обучающихся, принявших участие в различных олимпиадах, смотрах, конкурсах, в общей численности учащихся</w:t>
      </w: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числ</w:t>
      </w:r>
      <w:r w:rsidR="007C4A5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енность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учащихся - победителей и призеров олимпиад, смотров, конкурсов, в 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щей численности учащихся, в том числе</w:t>
      </w: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регионального уровня</w:t>
      </w:r>
      <w:r w:rsidR="00020C4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федерального уровня</w:t>
      </w:r>
      <w:r w:rsidR="00020C4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международного уровня</w:t>
      </w:r>
      <w:r w:rsidR="00020C4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091E54" w:rsidRPr="007C4A5C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C4A5C">
        <w:rPr>
          <w:rFonts w:ascii="Times New Roman" w:hAnsi="Times New Roman" w:cs="Times New Roman"/>
          <w:sz w:val="24"/>
          <w:szCs w:val="24"/>
        </w:rPr>
        <w:t>Результаты воспитания отражаются в «Карте индивидуального развития ребенка», форма которой, определена локальным нормативным актом «Положение об индивидуальном учете освоения воспитанниками образовательной программы дошкольного образования</w:t>
      </w:r>
      <w:r w:rsidR="00020C4C" w:rsidRPr="007C4A5C">
        <w:rPr>
          <w:rFonts w:ascii="Times New Roman" w:hAnsi="Times New Roman" w:cs="Times New Roman"/>
          <w:sz w:val="24"/>
          <w:szCs w:val="24"/>
        </w:rPr>
        <w:t>»</w:t>
      </w:r>
      <w:r w:rsidRPr="007C4A5C">
        <w:rPr>
          <w:rFonts w:ascii="Times New Roman" w:hAnsi="Times New Roman" w:cs="Times New Roman"/>
          <w:sz w:val="24"/>
          <w:szCs w:val="24"/>
        </w:rPr>
        <w:t>.</w:t>
      </w:r>
    </w:p>
    <w:p w:rsidR="00091E54" w:rsidRPr="007C4A5C" w:rsidRDefault="00091E54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Оценка условий осуществления воспитательной деятельности</w:t>
      </w:r>
    </w:p>
    <w:p w:rsidR="00C33E08" w:rsidRPr="007C4A5C" w:rsidRDefault="00C33E08" w:rsidP="00C052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проведения оценки по данному направлению используются следующие показат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ли:</w:t>
      </w:r>
    </w:p>
    <w:p w:rsidR="00C948FA" w:rsidRPr="007C4A5C" w:rsidRDefault="00C54809" w:rsidP="00C052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="00C948FA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оздание благоприятных условий развития детей в соответствии с их возрастными и индивидуальными особенностями:</w:t>
      </w:r>
    </w:p>
    <w:p w:rsidR="00C948FA" w:rsidRPr="007C4A5C" w:rsidRDefault="00C948FA" w:rsidP="00C0525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высокий уровень и разнообразие творческих, исследовательских, проектных и других работ воспитанников</w:t>
      </w:r>
      <w:r w:rsidR="006D7A14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575EE6" w:rsidRPr="007C4A5C" w:rsidRDefault="00C948FA" w:rsidP="00C05253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="00C5480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существление деятельности </w:t>
      </w:r>
      <w:proofErr w:type="gramStart"/>
      <w:r w:rsidR="00C5480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</w:t>
      </w:r>
      <w:proofErr w:type="gramEnd"/>
      <w:r w:rsidR="00C5480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575EE6" w:rsidRPr="007C4A5C" w:rsidRDefault="00C948FA" w:rsidP="00C0525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а) регулярной оценке индивидуального развития детей;</w:t>
      </w:r>
      <w:r w:rsidR="00C5480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C948FA" w:rsidRPr="007C4A5C" w:rsidRDefault="00C948FA" w:rsidP="00850C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б) использованию результатов оценки для индивидуализации </w:t>
      </w:r>
      <w:r w:rsidR="003438F7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образовательной де</w:t>
      </w:r>
      <w:r w:rsidR="003438F7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</w:t>
      </w:r>
      <w:r w:rsidR="003438F7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тельности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AE673A" w:rsidRPr="007C4A5C" w:rsidRDefault="00160DB4" w:rsidP="00850C8A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специальных форм и методов воспитательной деятельности в пер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од адаптации детей младенческого и раннего возраста к детскому саду</w:t>
      </w:r>
      <w:r w:rsidR="00A46409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C948FA" w:rsidRPr="007C4A5C" w:rsidRDefault="00A46409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Охрана и укрепления физического и психического здоровья детей:</w:t>
      </w:r>
    </w:p>
    <w:p w:rsidR="00A46409" w:rsidRPr="007C4A5C" w:rsidRDefault="001616FD" w:rsidP="00850C8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реализация мероприятий по снижению заболеваемости </w:t>
      </w:r>
      <w:r w:rsidR="00F31454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r w:rsidR="006C206D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C948FA" w:rsidRPr="007C4A5C" w:rsidRDefault="001616FD" w:rsidP="00850C8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внедрение передового опыта по оздоровлению </w:t>
      </w:r>
      <w:proofErr w:type="gramStart"/>
      <w:r w:rsidR="00F31454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="006C206D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6F1E3B" w:rsidRPr="007C4A5C" w:rsidRDefault="006C206D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</w:t>
      </w:r>
      <w:r w:rsidR="006F1E3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оддержка родителей (законных представителей) в воспитании детей, охране и укр</w:t>
      </w:r>
      <w:r w:rsidR="006F1E3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="006F1E3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плении их здоровья, вовлечение семей в осуществление воспитательной деятельности в де</w:t>
      </w:r>
      <w:r w:rsidR="006F1E3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r w:rsidR="006F1E3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ском саду:</w:t>
      </w:r>
    </w:p>
    <w:p w:rsidR="006F1E3B" w:rsidRPr="007C4A5C" w:rsidRDefault="008C3A2E" w:rsidP="00850C8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мероприятий по психолого-педагогическому просвещению и ко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сультированию родителей (родительских собраний, индивидуальных и групповых консульт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ций, в том числе в дистанционной форме, оформлению стендов, уголков для родителей, в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ставок книг по семейному воспитанию и других мероприятий);</w:t>
      </w:r>
    </w:p>
    <w:p w:rsidR="001F577D" w:rsidRPr="007C4A5C" w:rsidRDefault="001F577D" w:rsidP="00850C8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обеспечение участия родителей в осуществлении воспитательной деятельности</w:t>
      </w:r>
      <w:r w:rsidR="00EC7CB7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учреждении</w:t>
      </w:r>
      <w:r w:rsidR="00850C8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="00850C8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проведении утренников, праздников, экскурсий, походов и т.п.)</w:t>
      </w:r>
      <w:r w:rsidR="00B62BC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BB5B80" w:rsidRPr="007C4A5C" w:rsidRDefault="00BB5B80" w:rsidP="00850C8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проведение работы в социальных сетях (своевременное обновление </w:t>
      </w:r>
      <w:proofErr w:type="spell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контента</w:t>
      </w:r>
      <w:proofErr w:type="spell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группы, ответы на вопросы и т.п.)</w:t>
      </w:r>
      <w:r w:rsidR="0008226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676C56" w:rsidRPr="007C4A5C" w:rsidRDefault="00676C56" w:rsidP="00850C8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обеспечение участия родителей в коллегиальных органах управления учрежд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нием и иных органах, созданных по инициативе родителей;</w:t>
      </w:r>
    </w:p>
    <w:p w:rsidR="00B62BC3" w:rsidRPr="007C4A5C" w:rsidRDefault="0073231B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="00B62BC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овершенствование предметно-пространственной развивающей образовательной ср</w:t>
      </w:r>
      <w:r w:rsidR="00B62BC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="00B62BC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ды:</w:t>
      </w:r>
    </w:p>
    <w:p w:rsidR="003D6FCC" w:rsidRPr="007C4A5C" w:rsidRDefault="003D6FCC" w:rsidP="00850C8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обновление оформления помещений групп;</w:t>
      </w:r>
    </w:p>
    <w:p w:rsidR="003A4532" w:rsidRPr="007C4A5C" w:rsidRDefault="003A4532" w:rsidP="00850C8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обновление фонда средств воспитательной деятельности;</w:t>
      </w:r>
    </w:p>
    <w:p w:rsidR="00B62BC3" w:rsidRPr="007C4A5C" w:rsidRDefault="00B054EC" w:rsidP="00850C8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обновление информационных стендов, стендовых презентаций вне помещений групп;</w:t>
      </w:r>
    </w:p>
    <w:p w:rsidR="00B054EC" w:rsidRPr="007C4A5C" w:rsidRDefault="00CC4E5C" w:rsidP="00850C8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оформления прогулочных </w:t>
      </w:r>
      <w:r w:rsidR="0008226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участков</w:t>
      </w:r>
      <w:r w:rsidR="00B054E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цветников и т.д.;</w:t>
      </w:r>
    </w:p>
    <w:p w:rsidR="003A4532" w:rsidRPr="007C4A5C" w:rsidRDefault="003A4532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кадровых условий осуществления воспитательной деятельности:</w:t>
      </w:r>
    </w:p>
    <w:p w:rsidR="007772CE" w:rsidRPr="007C4A5C" w:rsidRDefault="003A4532" w:rsidP="00850C8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</w:t>
      </w:r>
      <w:r w:rsid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исленность 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педагогических работников, прошедших за последние 3 года п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вышение квалификации или профессиональную переподготовку по вопросам осуществления воспитательной деятельности</w:t>
      </w:r>
      <w:r w:rsidR="006C206D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DE14E8" w:rsidRPr="007C4A5C" w:rsidRDefault="003A4532" w:rsidP="00850C8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</w:t>
      </w:r>
      <w:r w:rsidR="00DE14E8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еализация воспитателями</w:t>
      </w:r>
      <w:r w:rsidR="00DC1F8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другими педагогическими работниками</w:t>
      </w:r>
      <w:r w:rsidR="00DE14E8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планов с</w:t>
      </w:r>
      <w:r w:rsidR="00DE14E8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DE14E8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мообразования </w:t>
      </w:r>
      <w:r w:rsidR="00AC0BA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части </w:t>
      </w:r>
      <w:r w:rsidR="00DC1F8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повышения воспитательной компетентности;</w:t>
      </w:r>
    </w:p>
    <w:p w:rsidR="00231568" w:rsidRPr="007C4A5C" w:rsidRDefault="00231568" w:rsidP="00850C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материально-технических условий осуществления воспитател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ь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ной деятельности:</w:t>
      </w:r>
    </w:p>
    <w:p w:rsidR="00231568" w:rsidRPr="007C4A5C" w:rsidRDefault="00231568" w:rsidP="00850C8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материально-технический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условий для музыкального творчества;</w:t>
      </w:r>
    </w:p>
    <w:p w:rsidR="00231568" w:rsidRPr="007C4A5C" w:rsidRDefault="00231568" w:rsidP="00850C8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обновление материально-технических условий для художественного творчес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ва;</w:t>
      </w:r>
    </w:p>
    <w:p w:rsidR="001E31E3" w:rsidRPr="007C4A5C" w:rsidRDefault="001E31E3" w:rsidP="00850C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методических условий осуществления воспитательной деятел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ь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ности:</w:t>
      </w:r>
    </w:p>
    <w:p w:rsidR="001C4CFB" w:rsidRPr="007C4A5C" w:rsidRDefault="001C4CFB" w:rsidP="00850C8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ежегодное обновление рабочей программы воспитания с учетом оценки усл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вий и результатов воспитательной деятельности;</w:t>
      </w:r>
    </w:p>
    <w:p w:rsidR="007772CE" w:rsidRPr="007C4A5C" w:rsidRDefault="007772CE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eastAsia="Times New Roman" w:cstheme="minorHAnsi"/>
          <w:kern w:val="2"/>
          <w:sz w:val="20"/>
          <w:szCs w:val="20"/>
          <w:lang w:eastAsia="ko-KR"/>
        </w:rPr>
      </w:pP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 проведении оценки по данному направлению оцениваются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психолого-пед</w:t>
      </w:r>
      <w:r w:rsidR="00302DA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агогические условия;</w:t>
      </w:r>
    </w:p>
    <w:p w:rsidR="00247AA4" w:rsidRPr="007C4A5C" w:rsidRDefault="00302DA1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условия</w:t>
      </w:r>
      <w:r w:rsidR="00247AA4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редметно-пространственной среды;</w:t>
      </w:r>
    </w:p>
    <w:p w:rsidR="00247AA4" w:rsidRPr="007C4A5C" w:rsidRDefault="00EA416E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кадровые условия</w:t>
      </w:r>
      <w:r w:rsidR="00302DA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EA416E" w:rsidRPr="007C4A5C" w:rsidRDefault="00EA416E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материально-технические условия</w:t>
      </w:r>
      <w:r w:rsidR="00302DA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недопустимость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кусственного ускорения, так и искусственного замедления развития детей);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циальную ситуацию его развития;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5) поддержка инициативы и самостоятельности детей в специфических для них видах деятельности;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6) возможность выбора детьми материалов, видов активности, участников совместной деятельности и общения;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7) защита детей от всех форм физиче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ского и психического насилия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247AA4" w:rsidRPr="007C4A5C" w:rsidRDefault="00247AA4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8) поддержка родителей (законных представителей) в воспитании детей, охране и у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реплении их здоровья, вовлечение семей непосредственно в образовательную деятельность.</w:t>
      </w:r>
    </w:p>
    <w:p w:rsidR="007C2995" w:rsidRPr="007C4A5C" w:rsidRDefault="007C2995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C2995" w:rsidRPr="007C4A5C" w:rsidRDefault="007C2995" w:rsidP="00850C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4A5C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всего года каждый воспитатель осуществляет </w:t>
      </w:r>
      <w:r w:rsidRPr="007C4A5C">
        <w:rPr>
          <w:rFonts w:ascii="Times New Roman" w:hAnsi="Times New Roman" w:cs="Times New Roman"/>
          <w:b/>
          <w:sz w:val="24"/>
          <w:szCs w:val="24"/>
        </w:rPr>
        <w:t>педагогическую диагност</w:t>
      </w:r>
      <w:r w:rsidRPr="007C4A5C">
        <w:rPr>
          <w:rFonts w:ascii="Times New Roman" w:hAnsi="Times New Roman" w:cs="Times New Roman"/>
          <w:b/>
          <w:sz w:val="24"/>
          <w:szCs w:val="24"/>
        </w:rPr>
        <w:t>и</w:t>
      </w:r>
      <w:r w:rsidRPr="007C4A5C">
        <w:rPr>
          <w:rFonts w:ascii="Times New Roman" w:hAnsi="Times New Roman" w:cs="Times New Roman"/>
          <w:b/>
          <w:sz w:val="24"/>
          <w:szCs w:val="24"/>
        </w:rPr>
        <w:t>ку</w:t>
      </w:r>
      <w:r w:rsidRPr="007C4A5C">
        <w:rPr>
          <w:rFonts w:ascii="Times New Roman" w:hAnsi="Times New Roman" w:cs="Times New Roman"/>
          <w:sz w:val="24"/>
          <w:szCs w:val="24"/>
        </w:rPr>
        <w:t xml:space="preserve"> на основе наблюдения за поведением детей. В фокусе педагогической диагностики нах</w:t>
      </w:r>
      <w:r w:rsidRPr="007C4A5C">
        <w:rPr>
          <w:rFonts w:ascii="Times New Roman" w:hAnsi="Times New Roman" w:cs="Times New Roman"/>
          <w:sz w:val="24"/>
          <w:szCs w:val="24"/>
        </w:rPr>
        <w:t>о</w:t>
      </w:r>
      <w:r w:rsidRPr="007C4A5C">
        <w:rPr>
          <w:rFonts w:ascii="Times New Roman" w:hAnsi="Times New Roman" w:cs="Times New Roman"/>
          <w:sz w:val="24"/>
          <w:szCs w:val="24"/>
        </w:rPr>
        <w:t>дится понимание ребенком смысла конкретной ценности и ее проявление в его поведении.</w:t>
      </w:r>
    </w:p>
    <w:p w:rsidR="00C71271" w:rsidRPr="007C4A5C" w:rsidRDefault="00C71271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Диагностический инструментарий</w:t>
      </w:r>
    </w:p>
    <w:p w:rsidR="00C71271" w:rsidRPr="007C4A5C" w:rsidRDefault="00C71271" w:rsidP="00850C8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1. Наблюдение за ребенком в разных видах деятельности.</w:t>
      </w:r>
    </w:p>
    <w:p w:rsidR="00C71271" w:rsidRPr="007C4A5C" w:rsidRDefault="00C71271" w:rsidP="007C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2. «Итоговые» занятия.</w:t>
      </w:r>
    </w:p>
    <w:p w:rsidR="00C71271" w:rsidRPr="007C4A5C" w:rsidRDefault="00C71271" w:rsidP="007C29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3. Игровые упражнения, направленные на развитие следующих умений: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Распознавать свои чувства. 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«Волшебный мешочек» (в мешочек предлагается сложить все отрицательные эмоции – злость, обиду, гнев – и обсудить их настроение); 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«Закончи предложение» (Я обижаюсь, когда..., Я сержусь, когда... и т.п.).</w:t>
      </w:r>
      <w:proofErr w:type="gramEnd"/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Понимать настроение и желание окружающих. 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Цветик-семицветик</w:t>
      </w:r>
      <w:proofErr w:type="spell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 (из картона вырезается цветок, к нему на липучках прикрепл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ются лепестки.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Каждый ребёнок, сорвав лепесток, загадывает одно заветное желание. Расск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зать о нём другим можно только тогда, когда лепесток «облетит весь свет». Если загаданное желание связано с удовлетворение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 личных потребностей ребёнка –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он получает жёлтую фишку, если он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 имеет общественное значение –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красную.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конце игры педагог предлагает обсудить, какие желания понравились всем детям и почему). </w:t>
      </w:r>
      <w:proofErr w:type="gramEnd"/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«Угадай настроение Бабы-яги» (эмоции), «Угадай настроение по рисунку».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Слушать собеседника.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«Испорченный телефон».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Общаться без слов.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«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Через стекло», «Тень».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(Дети разбиваются на пары: один играет 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роль человека, другой – роль его тени.</w:t>
      </w:r>
      <w:proofErr w:type="gramEnd"/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еловек делает любые движения, «тень» повторяет их, действуя в том же ритме, что и человек.)</w:t>
      </w:r>
      <w:proofErr w:type="gramEnd"/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Беседа по прочитанным сказкам и рассказам: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«Я злюсь» (Э. </w:t>
      </w:r>
      <w:proofErr w:type="spellStart"/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Крейрли</w:t>
      </w:r>
      <w:proofErr w:type="spellEnd"/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серия книг «Учимся владеть чувствами»), «Рассказы о птицах» (К.Д. Ушинский), «Старик сажал 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ябл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ни...» (Л.Н. 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олстой), «Упрямые козы» (узбекская народная сказка), «Самое страшное» (Е.А. Пермяк), «Лучший друг» (Ю.И. Ермолаев), «Отомстила» (В.А. Осеева), «Кто наказал его?» (В.А. Осеева), «Лиса и заяц» (русская народная сказка), «Заяц, лиса и петух» (русская наро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ная сказка).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Проигрывание ситуаций, которые дают возможность детям не просто рассуждать о той или иной проблеме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эмоционально проживать ее</w:t>
      </w:r>
      <w:r w:rsidR="008E057C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Варианты ситуаций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Передача характера изображаемого персонажа (хитрый злой, добрый) при помощи г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лоса и движений: «Покажите шаловливых мышат, сердитых мышат, весёлых мышат» и т.п.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Усвоение правил поведения в сложных ситуациях.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Например: 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Юра пришел в детский сад с утра рассерженным, так как мама не купила ему игрушку. Увидев, что Коля и Миша строят игрушечный гараж для новой машин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ы, он подошёл к ним и сказал: «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Мне не нравится ваш гараж, не 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так нужно строить».</w:t>
      </w:r>
      <w:r w:rsidR="006C1123" w:rsidRPr="007C4A5C">
        <w:t xml:space="preserve"> 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ногой разрушил постройку». Вопрос: Как поступят Коля и Миша? (Ситуация обыгрывается детьми.) 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Наташа с Леной играли в мяч. Мяч покатился в лужу. Лена хотела достать мяч, но не удержалась на ногах и сама упала в лужу. Наташа начала смеяться, а Лена горько заплакала.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Вопросы: Почему заплакала Лена? Правильно ли поступила Наташа? Как бы ты поступил на её месте? Давайте поможем девочкам помириться. Обобщение.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Если ты являешься виновн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ком ссоры, научись первым признавать свою вину. 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ебе помогут волшебные слова: «извини», «давай играть вместе» и т.п.</w:t>
      </w:r>
    </w:p>
    <w:p w:rsidR="006C1123" w:rsidRPr="007C4A5C" w:rsidRDefault="00C71271" w:rsidP="006C112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Формирование адекватных форм поведения. 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Воспитатель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предлагает разыграть ситу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ции: «Тебе купили новую игрушку, такую же, какую хотел твой друг. Он очень расстроился. Помоги ему успокоиться»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воя подруга попросила у тебя цветные карандаши для рисов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ния, а когда отдала карандаши, некоторые из них оказались сломанными». «ты обозвал своего друга, и он очень на тебя за это обиделся. Попробуй помириться с ним».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 автобус зашла пожилая женщина, посадочных свободных мест не оказалось, ты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сидишь. Как ты поступишь, что ты скажешь?» </w:t>
      </w:r>
    </w:p>
    <w:p w:rsidR="00C71271" w:rsidRPr="007C4A5C" w:rsidRDefault="006C1123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«Т</w:t>
      </w:r>
      <w:r w:rsidR="00C7127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 наступил нечаянно на ногу мальчику. Как ты поступишь?»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«Играя на детской площадке, ты потерял свою машинку. Ребята помогли тебе найти твою пропажу. Как ты поступишь?»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«Старенькая бабушка, выходя из подъезда дома, не может спуститься с лестницы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ы стоишь рядом. Как ты поступишь?»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Выражение сочувствия и сопереживания. 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«Малыш ушибся и заплакал. Пожалейте его». Один ребёнок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выполняет роль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малыша, падает, плачет. Своё эмоциональное состояние ребёнок должен показать с помощью мимики и пантомимики: брови приподняты и сдвинуты, глаза прищурены; ребёнок сидит на полу, движением рук «вытирает слёзы», туловище вздрагивает. Остальные дети по очереди находят слова утешения и способы оказания помощи. Затем дети меняются ролями и т.п.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5. Прием ТРИЗ (теория решения изобретательских задач).</w:t>
      </w:r>
    </w:p>
    <w:p w:rsidR="00C71271" w:rsidRPr="007C4A5C" w:rsidRDefault="006C1123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«Ч</w:t>
      </w:r>
      <w:r w:rsidR="00C7127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то было бы, если люди перестали благодарить друг друга?»</w:t>
      </w:r>
    </w:p>
    <w:p w:rsidR="00C71271" w:rsidRPr="007C4A5C" w:rsidRDefault="006C1123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«Цепочка слов»: «Вежливость – это...»; «Радость – это...»; «Печаль –</w:t>
      </w:r>
      <w:r w:rsidR="00C7127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это</w:t>
      </w:r>
      <w:proofErr w:type="gramStart"/>
      <w:r w:rsidR="00C71271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.».</w:t>
      </w:r>
      <w:proofErr w:type="gramEnd"/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Хорошо-плохо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»: найти как положительные, так и отрицательные стороны сложи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шейся ситуации (заболела бабушка, пошёл дождь и т.п.);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«Сказки-перевёртыши»: сочинение сказки, в содержании которой положительные г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рои меняются местами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отрицательными.</w:t>
      </w:r>
    </w:p>
    <w:p w:rsidR="00C71271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6. П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родуктивный вид деятельности –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рисование.</w:t>
      </w:r>
    </w:p>
    <w:p w:rsidR="006C1123" w:rsidRPr="007C4A5C" w:rsidRDefault="00C71271" w:rsidP="00C712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 темы: «Моё настроение», «Моё имя», «Ри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суем музыку», «Мой верный друг – 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ка», «Дерево радо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сти», «Какой я?», «Мои друзья».</w:t>
      </w:r>
    </w:p>
    <w:p w:rsidR="00605909" w:rsidRPr="0076431E" w:rsidRDefault="00C71271" w:rsidP="007643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Пиктограмма (схематичное выражение лица с разным настроением): «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Добрый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злой», «Злость», «Дорисуй картинк</w:t>
      </w:r>
      <w:r w:rsidR="006C1123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у».</w:t>
      </w:r>
    </w:p>
    <w:p w:rsidR="00605909" w:rsidRPr="007C4A5C" w:rsidRDefault="00605909" w:rsidP="00982B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772CE" w:rsidRPr="007C4A5C" w:rsidRDefault="008A3595" w:rsidP="00982B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3.7</w:t>
      </w:r>
      <w:r w:rsidR="008470CF"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. </w:t>
      </w:r>
      <w:r w:rsidR="007772CE" w:rsidRPr="007C4A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Управление процессом реализации рабочей программы воспитания</w:t>
      </w:r>
    </w:p>
    <w:p w:rsidR="007772CE" w:rsidRPr="007C4A5C" w:rsidRDefault="007772CE" w:rsidP="00BA17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7772CE" w:rsidRPr="007C4A5C" w:rsidRDefault="0076431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системы показателей и средств оценки качества воспитательной деятел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ь</w:t>
      </w:r>
      <w:r w:rsidR="007772CE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ности, увязанной с показателями на федеральном, региональном и местном уровнях. 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повышение открытости процедур и результатов оценки качества воспитательной де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тельности;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системы управления процессом воспитания: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распределения обязанностей между </w:t>
      </w:r>
      <w:r w:rsidR="0076431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директором, заместителем директора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r w:rsidR="008D7E9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воспитателем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разработка или совершенствование локальных нормативных актов, регламентиру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щих воспитательную деятельность </w:t>
      </w:r>
      <w:r w:rsidR="008D7E9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учреждения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трудовых договоров (эффективных контрактов) с работниками;</w:t>
      </w:r>
    </w:p>
    <w:p w:rsidR="007772CE" w:rsidRPr="007C4A5C" w:rsidRDefault="007772CE" w:rsidP="00BA175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повышение качества годового планирования воспитательной деятельности </w:t>
      </w:r>
      <w:r w:rsidR="008D7E9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учрежд</w:t>
      </w:r>
      <w:r w:rsidR="008D7E9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="008D7E9B"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ния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7772CE" w:rsidRPr="007C4A5C" w:rsidRDefault="007772CE" w:rsidP="007C4A5C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внутриорганизационного контроля, привлечение к </w:t>
      </w:r>
      <w:proofErr w:type="gramStart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контролю за</w:t>
      </w:r>
      <w:proofErr w:type="gramEnd"/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условиями осуществления воспитательной деятельности представителей родительской о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</w:t>
      </w:r>
      <w:r w:rsidRP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ществе</w:t>
      </w:r>
      <w:r w:rsidR="007C4A5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нности.</w:t>
      </w:r>
    </w:p>
    <w:sectPr w:rsidR="007772CE" w:rsidRPr="007C4A5C" w:rsidSect="00EE21E1">
      <w:headerReference w:type="default" r:id="rId9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AD" w:rsidRDefault="004E55AD" w:rsidP="00383899">
      <w:pPr>
        <w:spacing w:after="0" w:line="240" w:lineRule="auto"/>
      </w:pPr>
      <w:r>
        <w:separator/>
      </w:r>
    </w:p>
  </w:endnote>
  <w:endnote w:type="continuationSeparator" w:id="0">
    <w:p w:rsidR="004E55AD" w:rsidRDefault="004E55AD" w:rsidP="00383899">
      <w:pPr>
        <w:spacing w:after="0" w:line="240" w:lineRule="auto"/>
      </w:pPr>
      <w:r>
        <w:continuationSeparator/>
      </w:r>
    </w:p>
  </w:endnote>
  <w:endnote w:id="1">
    <w:p w:rsidR="004E55AD" w:rsidRDefault="004E55AD"/>
    <w:p w:rsidR="004E55AD" w:rsidRPr="00C07DCB" w:rsidRDefault="004E55AD" w:rsidP="00C07DCB">
      <w:pPr>
        <w:pStyle w:val="a3"/>
        <w:spacing w:before="120"/>
        <w:rPr>
          <w:color w:val="0070C0"/>
        </w:rPr>
      </w:pPr>
    </w:p>
  </w:endnote>
  <w:endnote w:id="2">
    <w:p w:rsidR="004E55AD" w:rsidRDefault="004E55AD"/>
    <w:p w:rsidR="004E55AD" w:rsidRPr="00C07DCB" w:rsidRDefault="004E55AD" w:rsidP="00C07DCB">
      <w:pPr>
        <w:pStyle w:val="a3"/>
        <w:spacing w:before="120"/>
        <w:rPr>
          <w:rFonts w:cstheme="minorHAnsi"/>
          <w:color w:val="0070C0"/>
        </w:rPr>
      </w:pPr>
    </w:p>
  </w:endnote>
  <w:endnote w:id="3">
    <w:p w:rsidR="004E55AD" w:rsidRDefault="004E55AD"/>
    <w:p w:rsidR="004E55AD" w:rsidRPr="00C07DCB" w:rsidRDefault="004E55AD" w:rsidP="00C07DCB">
      <w:pPr>
        <w:pStyle w:val="a3"/>
        <w:spacing w:before="120"/>
        <w:rPr>
          <w:rFonts w:cstheme="minorHAnsi"/>
          <w:color w:val="0070C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AD" w:rsidRDefault="004E55AD" w:rsidP="00383899">
      <w:pPr>
        <w:spacing w:after="0" w:line="240" w:lineRule="auto"/>
      </w:pPr>
      <w:r>
        <w:separator/>
      </w:r>
    </w:p>
  </w:footnote>
  <w:footnote w:type="continuationSeparator" w:id="0">
    <w:p w:rsidR="004E55AD" w:rsidRDefault="004E55AD" w:rsidP="0038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AD" w:rsidRDefault="004E55AD" w:rsidP="00660153">
    <w:pPr>
      <w:pStyle w:val="a6"/>
    </w:pPr>
  </w:p>
  <w:p w:rsidR="004E55AD" w:rsidRDefault="004E55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491"/>
        </w:tabs>
        <w:ind w:left="19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8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1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2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5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7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8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9">
    <w:nsid w:val="0F1F3CD6"/>
    <w:multiLevelType w:val="multilevel"/>
    <w:tmpl w:val="5EBE1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A7C312D"/>
    <w:multiLevelType w:val="hybridMultilevel"/>
    <w:tmpl w:val="8D5C8A7E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6A7172"/>
    <w:multiLevelType w:val="hybridMultilevel"/>
    <w:tmpl w:val="07B4EC1A"/>
    <w:lvl w:ilvl="0" w:tplc="D75A4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912949"/>
    <w:multiLevelType w:val="hybridMultilevel"/>
    <w:tmpl w:val="3F40D7CC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AD2C1A"/>
    <w:multiLevelType w:val="hybridMultilevel"/>
    <w:tmpl w:val="BE7AD5D6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2385536"/>
    <w:multiLevelType w:val="hybridMultilevel"/>
    <w:tmpl w:val="68502456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7D4BCC"/>
    <w:multiLevelType w:val="hybridMultilevel"/>
    <w:tmpl w:val="416638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783B07"/>
    <w:multiLevelType w:val="hybridMultilevel"/>
    <w:tmpl w:val="73808B46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996BC8"/>
    <w:multiLevelType w:val="hybridMultilevel"/>
    <w:tmpl w:val="6930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71C31"/>
    <w:multiLevelType w:val="hybridMultilevel"/>
    <w:tmpl w:val="427E2AFA"/>
    <w:lvl w:ilvl="0" w:tplc="0BB0B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46FFC"/>
    <w:multiLevelType w:val="hybridMultilevel"/>
    <w:tmpl w:val="EBDE3D80"/>
    <w:lvl w:ilvl="0" w:tplc="FE64DB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54D23226"/>
    <w:multiLevelType w:val="hybridMultilevel"/>
    <w:tmpl w:val="158878A8"/>
    <w:lvl w:ilvl="0" w:tplc="FE64DB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5A070753"/>
    <w:multiLevelType w:val="hybridMultilevel"/>
    <w:tmpl w:val="64F201E8"/>
    <w:lvl w:ilvl="0" w:tplc="FE64D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272E17"/>
    <w:multiLevelType w:val="hybridMultilevel"/>
    <w:tmpl w:val="B05AEB84"/>
    <w:lvl w:ilvl="0" w:tplc="FE64DB36">
      <w:start w:val="1"/>
      <w:numFmt w:val="bullet"/>
      <w:lvlText w:val=""/>
      <w:lvlJc w:val="left"/>
      <w:pPr>
        <w:ind w:left="-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33">
    <w:nsid w:val="76B97354"/>
    <w:multiLevelType w:val="multilevel"/>
    <w:tmpl w:val="3220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F605CE2"/>
    <w:multiLevelType w:val="hybridMultilevel"/>
    <w:tmpl w:val="8D627AE6"/>
    <w:lvl w:ilvl="0" w:tplc="A56EF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22"/>
  </w:num>
  <w:num w:numId="5">
    <w:abstractNumId w:val="29"/>
  </w:num>
  <w:num w:numId="6">
    <w:abstractNumId w:val="24"/>
  </w:num>
  <w:num w:numId="7">
    <w:abstractNumId w:val="23"/>
  </w:num>
  <w:num w:numId="8">
    <w:abstractNumId w:val="30"/>
  </w:num>
  <w:num w:numId="9">
    <w:abstractNumId w:val="34"/>
  </w:num>
  <w:num w:numId="10">
    <w:abstractNumId w:val="25"/>
  </w:num>
  <w:num w:numId="11">
    <w:abstractNumId w:val="16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26"/>
  </w:num>
  <w:num w:numId="18">
    <w:abstractNumId w:val="21"/>
  </w:num>
  <w:num w:numId="19">
    <w:abstractNumId w:val="28"/>
  </w:num>
  <w:num w:numId="20">
    <w:abstractNumId w:val="19"/>
  </w:num>
  <w:num w:numId="21">
    <w:abstractNumId w:val="27"/>
  </w:num>
  <w:num w:numId="2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6AB1"/>
    <w:rsid w:val="00000E6E"/>
    <w:rsid w:val="000062D1"/>
    <w:rsid w:val="00011620"/>
    <w:rsid w:val="000122E4"/>
    <w:rsid w:val="00013930"/>
    <w:rsid w:val="00015EF2"/>
    <w:rsid w:val="00020C4C"/>
    <w:rsid w:val="00022D28"/>
    <w:rsid w:val="000257F1"/>
    <w:rsid w:val="00030D86"/>
    <w:rsid w:val="00032F13"/>
    <w:rsid w:val="00033D31"/>
    <w:rsid w:val="0003513C"/>
    <w:rsid w:val="000353B7"/>
    <w:rsid w:val="000356F8"/>
    <w:rsid w:val="00035B5A"/>
    <w:rsid w:val="00035E52"/>
    <w:rsid w:val="0004189C"/>
    <w:rsid w:val="000431E4"/>
    <w:rsid w:val="0004360D"/>
    <w:rsid w:val="00046068"/>
    <w:rsid w:val="000508C7"/>
    <w:rsid w:val="00050FC2"/>
    <w:rsid w:val="00051D9B"/>
    <w:rsid w:val="00052028"/>
    <w:rsid w:val="0005679C"/>
    <w:rsid w:val="0005729E"/>
    <w:rsid w:val="00062086"/>
    <w:rsid w:val="00062691"/>
    <w:rsid w:val="00064220"/>
    <w:rsid w:val="00064D03"/>
    <w:rsid w:val="00065A5C"/>
    <w:rsid w:val="00067498"/>
    <w:rsid w:val="0007069C"/>
    <w:rsid w:val="000713E5"/>
    <w:rsid w:val="000814FF"/>
    <w:rsid w:val="00081BDB"/>
    <w:rsid w:val="00082261"/>
    <w:rsid w:val="00090085"/>
    <w:rsid w:val="00091E54"/>
    <w:rsid w:val="00093910"/>
    <w:rsid w:val="0009642D"/>
    <w:rsid w:val="00097139"/>
    <w:rsid w:val="00097549"/>
    <w:rsid w:val="000A00F3"/>
    <w:rsid w:val="000A03CA"/>
    <w:rsid w:val="000A05D5"/>
    <w:rsid w:val="000A0BFF"/>
    <w:rsid w:val="000A33C9"/>
    <w:rsid w:val="000A3FC4"/>
    <w:rsid w:val="000A5914"/>
    <w:rsid w:val="000A6233"/>
    <w:rsid w:val="000A6F4F"/>
    <w:rsid w:val="000B0535"/>
    <w:rsid w:val="000B0E3C"/>
    <w:rsid w:val="000B151E"/>
    <w:rsid w:val="000B34C2"/>
    <w:rsid w:val="000B3F4B"/>
    <w:rsid w:val="000C67E2"/>
    <w:rsid w:val="000D03B4"/>
    <w:rsid w:val="000D3086"/>
    <w:rsid w:val="000D61D2"/>
    <w:rsid w:val="000E5F8F"/>
    <w:rsid w:val="000F2452"/>
    <w:rsid w:val="000F379B"/>
    <w:rsid w:val="000F5127"/>
    <w:rsid w:val="00101C1D"/>
    <w:rsid w:val="00110375"/>
    <w:rsid w:val="001126C8"/>
    <w:rsid w:val="001148E5"/>
    <w:rsid w:val="001211C7"/>
    <w:rsid w:val="00125624"/>
    <w:rsid w:val="00132909"/>
    <w:rsid w:val="00132AB6"/>
    <w:rsid w:val="00135D39"/>
    <w:rsid w:val="001401D7"/>
    <w:rsid w:val="00141391"/>
    <w:rsid w:val="001415A4"/>
    <w:rsid w:val="001422B9"/>
    <w:rsid w:val="00144164"/>
    <w:rsid w:val="001445F6"/>
    <w:rsid w:val="00153066"/>
    <w:rsid w:val="0015348B"/>
    <w:rsid w:val="00156ECF"/>
    <w:rsid w:val="001606E4"/>
    <w:rsid w:val="00160DB4"/>
    <w:rsid w:val="001616FD"/>
    <w:rsid w:val="00162E2C"/>
    <w:rsid w:val="001636F4"/>
    <w:rsid w:val="00163C2B"/>
    <w:rsid w:val="001664C5"/>
    <w:rsid w:val="001665A3"/>
    <w:rsid w:val="0016795C"/>
    <w:rsid w:val="0017225F"/>
    <w:rsid w:val="00174278"/>
    <w:rsid w:val="0017524F"/>
    <w:rsid w:val="00177276"/>
    <w:rsid w:val="0017730F"/>
    <w:rsid w:val="00177643"/>
    <w:rsid w:val="0018069C"/>
    <w:rsid w:val="00180B08"/>
    <w:rsid w:val="00181862"/>
    <w:rsid w:val="00184B7F"/>
    <w:rsid w:val="00185242"/>
    <w:rsid w:val="00195D1A"/>
    <w:rsid w:val="00196F4B"/>
    <w:rsid w:val="001A341A"/>
    <w:rsid w:val="001A56EB"/>
    <w:rsid w:val="001A7CF3"/>
    <w:rsid w:val="001B34E4"/>
    <w:rsid w:val="001B4D1F"/>
    <w:rsid w:val="001B71B3"/>
    <w:rsid w:val="001C04A3"/>
    <w:rsid w:val="001C2A8E"/>
    <w:rsid w:val="001C2B03"/>
    <w:rsid w:val="001C4CFB"/>
    <w:rsid w:val="001C5AC8"/>
    <w:rsid w:val="001C7F48"/>
    <w:rsid w:val="001D15EF"/>
    <w:rsid w:val="001D3C01"/>
    <w:rsid w:val="001D49CA"/>
    <w:rsid w:val="001E31E3"/>
    <w:rsid w:val="001E77EF"/>
    <w:rsid w:val="001F06B9"/>
    <w:rsid w:val="001F0A7D"/>
    <w:rsid w:val="001F0E30"/>
    <w:rsid w:val="001F0EED"/>
    <w:rsid w:val="001F1AF7"/>
    <w:rsid w:val="001F22E0"/>
    <w:rsid w:val="001F577D"/>
    <w:rsid w:val="002015B1"/>
    <w:rsid w:val="0020256F"/>
    <w:rsid w:val="00202946"/>
    <w:rsid w:val="00203E26"/>
    <w:rsid w:val="00203F20"/>
    <w:rsid w:val="002108D9"/>
    <w:rsid w:val="00214060"/>
    <w:rsid w:val="002172C3"/>
    <w:rsid w:val="00225118"/>
    <w:rsid w:val="00225D29"/>
    <w:rsid w:val="00230364"/>
    <w:rsid w:val="00230824"/>
    <w:rsid w:val="00231568"/>
    <w:rsid w:val="002336F3"/>
    <w:rsid w:val="0023687E"/>
    <w:rsid w:val="00236E57"/>
    <w:rsid w:val="00237C7D"/>
    <w:rsid w:val="00240B4F"/>
    <w:rsid w:val="00241D0D"/>
    <w:rsid w:val="00247AA4"/>
    <w:rsid w:val="0025294F"/>
    <w:rsid w:val="0025596A"/>
    <w:rsid w:val="00257D66"/>
    <w:rsid w:val="00261015"/>
    <w:rsid w:val="00263DA2"/>
    <w:rsid w:val="00264BF4"/>
    <w:rsid w:val="00264D9F"/>
    <w:rsid w:val="00264DE2"/>
    <w:rsid w:val="00264E64"/>
    <w:rsid w:val="00265AB6"/>
    <w:rsid w:val="00266322"/>
    <w:rsid w:val="002722E6"/>
    <w:rsid w:val="0027363E"/>
    <w:rsid w:val="00276D85"/>
    <w:rsid w:val="00277A1D"/>
    <w:rsid w:val="002817A7"/>
    <w:rsid w:val="0028238C"/>
    <w:rsid w:val="00282EA2"/>
    <w:rsid w:val="0028310C"/>
    <w:rsid w:val="00283CEE"/>
    <w:rsid w:val="002848B8"/>
    <w:rsid w:val="00284E57"/>
    <w:rsid w:val="00284EED"/>
    <w:rsid w:val="00286BB5"/>
    <w:rsid w:val="00287B03"/>
    <w:rsid w:val="00290B35"/>
    <w:rsid w:val="00291B19"/>
    <w:rsid w:val="002B4E34"/>
    <w:rsid w:val="002B7A51"/>
    <w:rsid w:val="002B7C58"/>
    <w:rsid w:val="002C00F7"/>
    <w:rsid w:val="002C0F9A"/>
    <w:rsid w:val="002C2DF3"/>
    <w:rsid w:val="002C310D"/>
    <w:rsid w:val="002C7362"/>
    <w:rsid w:val="002D557C"/>
    <w:rsid w:val="002E26B9"/>
    <w:rsid w:val="002E3BD4"/>
    <w:rsid w:val="002E74A3"/>
    <w:rsid w:val="002F4BB3"/>
    <w:rsid w:val="002F65B8"/>
    <w:rsid w:val="003006A6"/>
    <w:rsid w:val="00300946"/>
    <w:rsid w:val="00302DA1"/>
    <w:rsid w:val="00307C4D"/>
    <w:rsid w:val="00311CB8"/>
    <w:rsid w:val="00316767"/>
    <w:rsid w:val="00316982"/>
    <w:rsid w:val="00320433"/>
    <w:rsid w:val="00322007"/>
    <w:rsid w:val="0032419D"/>
    <w:rsid w:val="003243C4"/>
    <w:rsid w:val="003260B2"/>
    <w:rsid w:val="00326B8C"/>
    <w:rsid w:val="003330BD"/>
    <w:rsid w:val="003361BA"/>
    <w:rsid w:val="003438F7"/>
    <w:rsid w:val="00344FD8"/>
    <w:rsid w:val="003503E6"/>
    <w:rsid w:val="00351B75"/>
    <w:rsid w:val="003536EA"/>
    <w:rsid w:val="003536FD"/>
    <w:rsid w:val="00354729"/>
    <w:rsid w:val="00355649"/>
    <w:rsid w:val="00357B54"/>
    <w:rsid w:val="00360641"/>
    <w:rsid w:val="00366B0F"/>
    <w:rsid w:val="003733CB"/>
    <w:rsid w:val="00376A02"/>
    <w:rsid w:val="0037738A"/>
    <w:rsid w:val="00377EEA"/>
    <w:rsid w:val="0038099E"/>
    <w:rsid w:val="00380B8F"/>
    <w:rsid w:val="00380C61"/>
    <w:rsid w:val="00382DC3"/>
    <w:rsid w:val="00383899"/>
    <w:rsid w:val="00383A44"/>
    <w:rsid w:val="00392FC9"/>
    <w:rsid w:val="0039501E"/>
    <w:rsid w:val="003A0785"/>
    <w:rsid w:val="003A3971"/>
    <w:rsid w:val="003A3B8E"/>
    <w:rsid w:val="003A4532"/>
    <w:rsid w:val="003A4E73"/>
    <w:rsid w:val="003A60FD"/>
    <w:rsid w:val="003A777F"/>
    <w:rsid w:val="003B1D67"/>
    <w:rsid w:val="003B3C15"/>
    <w:rsid w:val="003C1519"/>
    <w:rsid w:val="003C28F5"/>
    <w:rsid w:val="003C3BEA"/>
    <w:rsid w:val="003C65C3"/>
    <w:rsid w:val="003C6FF6"/>
    <w:rsid w:val="003C7658"/>
    <w:rsid w:val="003C7C2B"/>
    <w:rsid w:val="003D1164"/>
    <w:rsid w:val="003D4EFB"/>
    <w:rsid w:val="003D6FCC"/>
    <w:rsid w:val="003E0DC9"/>
    <w:rsid w:val="003E159F"/>
    <w:rsid w:val="003E1DCA"/>
    <w:rsid w:val="003E2881"/>
    <w:rsid w:val="003F0466"/>
    <w:rsid w:val="003F665E"/>
    <w:rsid w:val="0040350D"/>
    <w:rsid w:val="00405DAE"/>
    <w:rsid w:val="00406671"/>
    <w:rsid w:val="00407C91"/>
    <w:rsid w:val="00412F36"/>
    <w:rsid w:val="00416CEF"/>
    <w:rsid w:val="00421BBD"/>
    <w:rsid w:val="00424A7D"/>
    <w:rsid w:val="004265C4"/>
    <w:rsid w:val="004320C5"/>
    <w:rsid w:val="004338AB"/>
    <w:rsid w:val="00437EA6"/>
    <w:rsid w:val="00442EEC"/>
    <w:rsid w:val="00444A50"/>
    <w:rsid w:val="004477AD"/>
    <w:rsid w:val="004529AB"/>
    <w:rsid w:val="00453337"/>
    <w:rsid w:val="00455E50"/>
    <w:rsid w:val="00466FDA"/>
    <w:rsid w:val="0047066C"/>
    <w:rsid w:val="00470C89"/>
    <w:rsid w:val="0047163E"/>
    <w:rsid w:val="00472116"/>
    <w:rsid w:val="00474944"/>
    <w:rsid w:val="004773E1"/>
    <w:rsid w:val="0048286C"/>
    <w:rsid w:val="00484BC3"/>
    <w:rsid w:val="00492BA6"/>
    <w:rsid w:val="004934D7"/>
    <w:rsid w:val="00494C16"/>
    <w:rsid w:val="004961CD"/>
    <w:rsid w:val="00496C6F"/>
    <w:rsid w:val="004A459D"/>
    <w:rsid w:val="004A5C74"/>
    <w:rsid w:val="004A7865"/>
    <w:rsid w:val="004B1C6D"/>
    <w:rsid w:val="004B1DEA"/>
    <w:rsid w:val="004B460A"/>
    <w:rsid w:val="004B5570"/>
    <w:rsid w:val="004B7A0E"/>
    <w:rsid w:val="004C0A8E"/>
    <w:rsid w:val="004C2C28"/>
    <w:rsid w:val="004C4C36"/>
    <w:rsid w:val="004D029C"/>
    <w:rsid w:val="004D162B"/>
    <w:rsid w:val="004D2223"/>
    <w:rsid w:val="004D317C"/>
    <w:rsid w:val="004D7726"/>
    <w:rsid w:val="004E130D"/>
    <w:rsid w:val="004E22D6"/>
    <w:rsid w:val="004E2456"/>
    <w:rsid w:val="004E55AD"/>
    <w:rsid w:val="004F126C"/>
    <w:rsid w:val="004F40CF"/>
    <w:rsid w:val="004F7A52"/>
    <w:rsid w:val="00501511"/>
    <w:rsid w:val="005024F9"/>
    <w:rsid w:val="00502D17"/>
    <w:rsid w:val="0050321A"/>
    <w:rsid w:val="00505989"/>
    <w:rsid w:val="005112C1"/>
    <w:rsid w:val="005113E0"/>
    <w:rsid w:val="005125D3"/>
    <w:rsid w:val="005138F5"/>
    <w:rsid w:val="00513DFC"/>
    <w:rsid w:val="005151C7"/>
    <w:rsid w:val="005179D0"/>
    <w:rsid w:val="00517AD9"/>
    <w:rsid w:val="005207C5"/>
    <w:rsid w:val="00523AFD"/>
    <w:rsid w:val="00523B94"/>
    <w:rsid w:val="00524614"/>
    <w:rsid w:val="005345E7"/>
    <w:rsid w:val="00534E2E"/>
    <w:rsid w:val="0053579E"/>
    <w:rsid w:val="00537811"/>
    <w:rsid w:val="00540A29"/>
    <w:rsid w:val="00542F1B"/>
    <w:rsid w:val="00543B27"/>
    <w:rsid w:val="005448AA"/>
    <w:rsid w:val="00547409"/>
    <w:rsid w:val="00556186"/>
    <w:rsid w:val="00557DC7"/>
    <w:rsid w:val="0056214D"/>
    <w:rsid w:val="00565FDA"/>
    <w:rsid w:val="00572381"/>
    <w:rsid w:val="00572E46"/>
    <w:rsid w:val="0057399E"/>
    <w:rsid w:val="00575EE6"/>
    <w:rsid w:val="005815D8"/>
    <w:rsid w:val="00582ED5"/>
    <w:rsid w:val="00583483"/>
    <w:rsid w:val="00586F41"/>
    <w:rsid w:val="00587BFC"/>
    <w:rsid w:val="00587F04"/>
    <w:rsid w:val="00590BC8"/>
    <w:rsid w:val="005916D3"/>
    <w:rsid w:val="00591909"/>
    <w:rsid w:val="00595304"/>
    <w:rsid w:val="005969A3"/>
    <w:rsid w:val="005B3975"/>
    <w:rsid w:val="005C3F25"/>
    <w:rsid w:val="005C41D7"/>
    <w:rsid w:val="005C4BE5"/>
    <w:rsid w:val="005C64C0"/>
    <w:rsid w:val="005D0860"/>
    <w:rsid w:val="005D0CD3"/>
    <w:rsid w:val="005D1699"/>
    <w:rsid w:val="005D49C9"/>
    <w:rsid w:val="005D664C"/>
    <w:rsid w:val="005D6E4D"/>
    <w:rsid w:val="005E1491"/>
    <w:rsid w:val="005E5A8C"/>
    <w:rsid w:val="005F0C27"/>
    <w:rsid w:val="005F148E"/>
    <w:rsid w:val="005F3494"/>
    <w:rsid w:val="005F4DB7"/>
    <w:rsid w:val="005F63BA"/>
    <w:rsid w:val="005F6F52"/>
    <w:rsid w:val="005F757F"/>
    <w:rsid w:val="00602DAA"/>
    <w:rsid w:val="00603725"/>
    <w:rsid w:val="00604436"/>
    <w:rsid w:val="00605760"/>
    <w:rsid w:val="00605909"/>
    <w:rsid w:val="00612295"/>
    <w:rsid w:val="006145A7"/>
    <w:rsid w:val="00615B23"/>
    <w:rsid w:val="00617ACD"/>
    <w:rsid w:val="00623684"/>
    <w:rsid w:val="00625B01"/>
    <w:rsid w:val="00630028"/>
    <w:rsid w:val="006318A0"/>
    <w:rsid w:val="006318D8"/>
    <w:rsid w:val="0063194C"/>
    <w:rsid w:val="00632DC7"/>
    <w:rsid w:val="00633BE3"/>
    <w:rsid w:val="006359C7"/>
    <w:rsid w:val="00640B60"/>
    <w:rsid w:val="0064112D"/>
    <w:rsid w:val="00641D80"/>
    <w:rsid w:val="006443ED"/>
    <w:rsid w:val="00647AE4"/>
    <w:rsid w:val="006543F0"/>
    <w:rsid w:val="00657D51"/>
    <w:rsid w:val="00660153"/>
    <w:rsid w:val="00660266"/>
    <w:rsid w:val="00663E33"/>
    <w:rsid w:val="00663E92"/>
    <w:rsid w:val="0066650A"/>
    <w:rsid w:val="006677F1"/>
    <w:rsid w:val="00671BE1"/>
    <w:rsid w:val="00673A74"/>
    <w:rsid w:val="0067679B"/>
    <w:rsid w:val="0067681A"/>
    <w:rsid w:val="00676C56"/>
    <w:rsid w:val="00677E49"/>
    <w:rsid w:val="00680372"/>
    <w:rsid w:val="0068050A"/>
    <w:rsid w:val="00680895"/>
    <w:rsid w:val="006834A7"/>
    <w:rsid w:val="00683B27"/>
    <w:rsid w:val="006854A2"/>
    <w:rsid w:val="006858CD"/>
    <w:rsid w:val="00686A99"/>
    <w:rsid w:val="00687EE0"/>
    <w:rsid w:val="0069053B"/>
    <w:rsid w:val="00692077"/>
    <w:rsid w:val="00694A48"/>
    <w:rsid w:val="006A7513"/>
    <w:rsid w:val="006A7F09"/>
    <w:rsid w:val="006C1123"/>
    <w:rsid w:val="006C206D"/>
    <w:rsid w:val="006C25DE"/>
    <w:rsid w:val="006C47B3"/>
    <w:rsid w:val="006C7B10"/>
    <w:rsid w:val="006D18DB"/>
    <w:rsid w:val="006D394D"/>
    <w:rsid w:val="006D7A14"/>
    <w:rsid w:val="006E268C"/>
    <w:rsid w:val="006E4CE8"/>
    <w:rsid w:val="006E61D1"/>
    <w:rsid w:val="006E7464"/>
    <w:rsid w:val="006F1663"/>
    <w:rsid w:val="006F1E3B"/>
    <w:rsid w:val="006F657E"/>
    <w:rsid w:val="007018A4"/>
    <w:rsid w:val="00701DBD"/>
    <w:rsid w:val="00705994"/>
    <w:rsid w:val="00705B26"/>
    <w:rsid w:val="007061E5"/>
    <w:rsid w:val="0070657A"/>
    <w:rsid w:val="0071067D"/>
    <w:rsid w:val="007141CB"/>
    <w:rsid w:val="00715718"/>
    <w:rsid w:val="00721279"/>
    <w:rsid w:val="007231D5"/>
    <w:rsid w:val="007261B5"/>
    <w:rsid w:val="007261EB"/>
    <w:rsid w:val="0072649C"/>
    <w:rsid w:val="0073231B"/>
    <w:rsid w:val="00732ECD"/>
    <w:rsid w:val="00742447"/>
    <w:rsid w:val="00742936"/>
    <w:rsid w:val="007432C9"/>
    <w:rsid w:val="00743883"/>
    <w:rsid w:val="007457FA"/>
    <w:rsid w:val="00745A2B"/>
    <w:rsid w:val="00745CD8"/>
    <w:rsid w:val="00746877"/>
    <w:rsid w:val="00746E8A"/>
    <w:rsid w:val="00747536"/>
    <w:rsid w:val="007506EA"/>
    <w:rsid w:val="00750B72"/>
    <w:rsid w:val="00752370"/>
    <w:rsid w:val="007571BC"/>
    <w:rsid w:val="00761F05"/>
    <w:rsid w:val="0076431E"/>
    <w:rsid w:val="00767791"/>
    <w:rsid w:val="007758F8"/>
    <w:rsid w:val="0077616A"/>
    <w:rsid w:val="0077618F"/>
    <w:rsid w:val="007770D0"/>
    <w:rsid w:val="007772CE"/>
    <w:rsid w:val="00786B1F"/>
    <w:rsid w:val="00787C1D"/>
    <w:rsid w:val="00790048"/>
    <w:rsid w:val="0079087F"/>
    <w:rsid w:val="00792B8A"/>
    <w:rsid w:val="00792C79"/>
    <w:rsid w:val="007934CE"/>
    <w:rsid w:val="007948D4"/>
    <w:rsid w:val="00794BDD"/>
    <w:rsid w:val="00794F90"/>
    <w:rsid w:val="00795130"/>
    <w:rsid w:val="00796B1B"/>
    <w:rsid w:val="00797548"/>
    <w:rsid w:val="007A353E"/>
    <w:rsid w:val="007A481A"/>
    <w:rsid w:val="007A4EC8"/>
    <w:rsid w:val="007B5224"/>
    <w:rsid w:val="007C1890"/>
    <w:rsid w:val="007C2445"/>
    <w:rsid w:val="007C2995"/>
    <w:rsid w:val="007C3A72"/>
    <w:rsid w:val="007C4A5C"/>
    <w:rsid w:val="007C501A"/>
    <w:rsid w:val="007C5106"/>
    <w:rsid w:val="007D15DF"/>
    <w:rsid w:val="007D168B"/>
    <w:rsid w:val="007D17A3"/>
    <w:rsid w:val="007D202E"/>
    <w:rsid w:val="007D3058"/>
    <w:rsid w:val="007D4523"/>
    <w:rsid w:val="007E0838"/>
    <w:rsid w:val="007E1208"/>
    <w:rsid w:val="007E2303"/>
    <w:rsid w:val="007E3018"/>
    <w:rsid w:val="007E6CF8"/>
    <w:rsid w:val="007F1409"/>
    <w:rsid w:val="007F4203"/>
    <w:rsid w:val="007F6507"/>
    <w:rsid w:val="0080185F"/>
    <w:rsid w:val="00801AEC"/>
    <w:rsid w:val="008059BD"/>
    <w:rsid w:val="00805B9B"/>
    <w:rsid w:val="00807392"/>
    <w:rsid w:val="00813551"/>
    <w:rsid w:val="00815CB3"/>
    <w:rsid w:val="00816946"/>
    <w:rsid w:val="00816EAA"/>
    <w:rsid w:val="008205C0"/>
    <w:rsid w:val="008213D7"/>
    <w:rsid w:val="00831315"/>
    <w:rsid w:val="008339B4"/>
    <w:rsid w:val="00833A73"/>
    <w:rsid w:val="00835D18"/>
    <w:rsid w:val="0083756D"/>
    <w:rsid w:val="00842A6D"/>
    <w:rsid w:val="00846586"/>
    <w:rsid w:val="008470CF"/>
    <w:rsid w:val="00850C8A"/>
    <w:rsid w:val="0085287D"/>
    <w:rsid w:val="008574ED"/>
    <w:rsid w:val="0086193F"/>
    <w:rsid w:val="0086244B"/>
    <w:rsid w:val="00865EE6"/>
    <w:rsid w:val="00866335"/>
    <w:rsid w:val="008679F3"/>
    <w:rsid w:val="00867E01"/>
    <w:rsid w:val="0087045C"/>
    <w:rsid w:val="0088585C"/>
    <w:rsid w:val="00886EC4"/>
    <w:rsid w:val="008931EA"/>
    <w:rsid w:val="00893255"/>
    <w:rsid w:val="00894186"/>
    <w:rsid w:val="008952AA"/>
    <w:rsid w:val="008A3595"/>
    <w:rsid w:val="008A61DA"/>
    <w:rsid w:val="008B2A0E"/>
    <w:rsid w:val="008C1953"/>
    <w:rsid w:val="008C3A2E"/>
    <w:rsid w:val="008C6749"/>
    <w:rsid w:val="008C7C19"/>
    <w:rsid w:val="008D298E"/>
    <w:rsid w:val="008D639A"/>
    <w:rsid w:val="008D7E9B"/>
    <w:rsid w:val="008E057C"/>
    <w:rsid w:val="008E06C7"/>
    <w:rsid w:val="008E08AB"/>
    <w:rsid w:val="008E1E12"/>
    <w:rsid w:val="008E225A"/>
    <w:rsid w:val="008E275A"/>
    <w:rsid w:val="008E34AB"/>
    <w:rsid w:val="008E4295"/>
    <w:rsid w:val="008E6DF6"/>
    <w:rsid w:val="008E6E2C"/>
    <w:rsid w:val="008F116A"/>
    <w:rsid w:val="008F32D2"/>
    <w:rsid w:val="008F5E5F"/>
    <w:rsid w:val="008F5E81"/>
    <w:rsid w:val="00905AEB"/>
    <w:rsid w:val="00911687"/>
    <w:rsid w:val="00911BC9"/>
    <w:rsid w:val="00912CBA"/>
    <w:rsid w:val="009148F0"/>
    <w:rsid w:val="00917DF5"/>
    <w:rsid w:val="00921844"/>
    <w:rsid w:val="00923E87"/>
    <w:rsid w:val="009267B1"/>
    <w:rsid w:val="0093028A"/>
    <w:rsid w:val="00935075"/>
    <w:rsid w:val="00935551"/>
    <w:rsid w:val="00936834"/>
    <w:rsid w:val="009470A7"/>
    <w:rsid w:val="00950B38"/>
    <w:rsid w:val="00951582"/>
    <w:rsid w:val="009519FF"/>
    <w:rsid w:val="0095445B"/>
    <w:rsid w:val="00954F45"/>
    <w:rsid w:val="0095697C"/>
    <w:rsid w:val="009633BD"/>
    <w:rsid w:val="00963524"/>
    <w:rsid w:val="00964ED0"/>
    <w:rsid w:val="00965209"/>
    <w:rsid w:val="00967850"/>
    <w:rsid w:val="009702EC"/>
    <w:rsid w:val="00971679"/>
    <w:rsid w:val="00973863"/>
    <w:rsid w:val="00973C41"/>
    <w:rsid w:val="00974C04"/>
    <w:rsid w:val="00974ED6"/>
    <w:rsid w:val="00975812"/>
    <w:rsid w:val="00976183"/>
    <w:rsid w:val="00976E31"/>
    <w:rsid w:val="00982B37"/>
    <w:rsid w:val="009830F0"/>
    <w:rsid w:val="0098428C"/>
    <w:rsid w:val="00987A52"/>
    <w:rsid w:val="00991441"/>
    <w:rsid w:val="0099405A"/>
    <w:rsid w:val="00994390"/>
    <w:rsid w:val="009959F2"/>
    <w:rsid w:val="009963E8"/>
    <w:rsid w:val="0099702E"/>
    <w:rsid w:val="009A065F"/>
    <w:rsid w:val="009A089D"/>
    <w:rsid w:val="009A76A1"/>
    <w:rsid w:val="009A788B"/>
    <w:rsid w:val="009B1C36"/>
    <w:rsid w:val="009B686A"/>
    <w:rsid w:val="009C10A7"/>
    <w:rsid w:val="009C12F6"/>
    <w:rsid w:val="009C1A2B"/>
    <w:rsid w:val="009C2C7F"/>
    <w:rsid w:val="009D59A2"/>
    <w:rsid w:val="009D59FD"/>
    <w:rsid w:val="009D6A2E"/>
    <w:rsid w:val="009E0850"/>
    <w:rsid w:val="009E0CA9"/>
    <w:rsid w:val="009E237E"/>
    <w:rsid w:val="009E27D8"/>
    <w:rsid w:val="009E55DA"/>
    <w:rsid w:val="009E5F18"/>
    <w:rsid w:val="009E69C8"/>
    <w:rsid w:val="009F28A7"/>
    <w:rsid w:val="009F3737"/>
    <w:rsid w:val="009F3940"/>
    <w:rsid w:val="009F3E88"/>
    <w:rsid w:val="009F6E96"/>
    <w:rsid w:val="00A02361"/>
    <w:rsid w:val="00A059BB"/>
    <w:rsid w:val="00A07780"/>
    <w:rsid w:val="00A07F91"/>
    <w:rsid w:val="00A13BAB"/>
    <w:rsid w:val="00A17261"/>
    <w:rsid w:val="00A20386"/>
    <w:rsid w:val="00A237A7"/>
    <w:rsid w:val="00A27E27"/>
    <w:rsid w:val="00A358B5"/>
    <w:rsid w:val="00A40147"/>
    <w:rsid w:val="00A43C40"/>
    <w:rsid w:val="00A452C5"/>
    <w:rsid w:val="00A46409"/>
    <w:rsid w:val="00A51003"/>
    <w:rsid w:val="00A53671"/>
    <w:rsid w:val="00A540F5"/>
    <w:rsid w:val="00A55EEF"/>
    <w:rsid w:val="00A56559"/>
    <w:rsid w:val="00A57164"/>
    <w:rsid w:val="00A64066"/>
    <w:rsid w:val="00A64AF0"/>
    <w:rsid w:val="00A65A1A"/>
    <w:rsid w:val="00A65A2C"/>
    <w:rsid w:val="00A67536"/>
    <w:rsid w:val="00A72292"/>
    <w:rsid w:val="00A763B7"/>
    <w:rsid w:val="00A7695A"/>
    <w:rsid w:val="00A8032E"/>
    <w:rsid w:val="00A90C9D"/>
    <w:rsid w:val="00A93CBB"/>
    <w:rsid w:val="00A96A56"/>
    <w:rsid w:val="00A97508"/>
    <w:rsid w:val="00AA072B"/>
    <w:rsid w:val="00AA08C7"/>
    <w:rsid w:val="00AA14B6"/>
    <w:rsid w:val="00AA1C4E"/>
    <w:rsid w:val="00AA29D2"/>
    <w:rsid w:val="00AA64D0"/>
    <w:rsid w:val="00AB33DD"/>
    <w:rsid w:val="00AB4609"/>
    <w:rsid w:val="00AB5AA4"/>
    <w:rsid w:val="00AB5DFB"/>
    <w:rsid w:val="00AB5ED8"/>
    <w:rsid w:val="00AB72EC"/>
    <w:rsid w:val="00AB7755"/>
    <w:rsid w:val="00AC0191"/>
    <w:rsid w:val="00AC0BAE"/>
    <w:rsid w:val="00AC175B"/>
    <w:rsid w:val="00AC7D08"/>
    <w:rsid w:val="00AD4FA3"/>
    <w:rsid w:val="00AE1DE8"/>
    <w:rsid w:val="00AE2AA5"/>
    <w:rsid w:val="00AE3C90"/>
    <w:rsid w:val="00AE3F78"/>
    <w:rsid w:val="00AE42B5"/>
    <w:rsid w:val="00AE673A"/>
    <w:rsid w:val="00AF16D5"/>
    <w:rsid w:val="00AF37C3"/>
    <w:rsid w:val="00AF52D2"/>
    <w:rsid w:val="00AF5443"/>
    <w:rsid w:val="00AF6B01"/>
    <w:rsid w:val="00B01762"/>
    <w:rsid w:val="00B03F00"/>
    <w:rsid w:val="00B04454"/>
    <w:rsid w:val="00B0488F"/>
    <w:rsid w:val="00B054EC"/>
    <w:rsid w:val="00B05A2E"/>
    <w:rsid w:val="00B07CB9"/>
    <w:rsid w:val="00B104C8"/>
    <w:rsid w:val="00B1348B"/>
    <w:rsid w:val="00B15C92"/>
    <w:rsid w:val="00B162B7"/>
    <w:rsid w:val="00B24F03"/>
    <w:rsid w:val="00B31607"/>
    <w:rsid w:val="00B31A32"/>
    <w:rsid w:val="00B345A6"/>
    <w:rsid w:val="00B36725"/>
    <w:rsid w:val="00B368CE"/>
    <w:rsid w:val="00B418BD"/>
    <w:rsid w:val="00B448A9"/>
    <w:rsid w:val="00B46081"/>
    <w:rsid w:val="00B46D92"/>
    <w:rsid w:val="00B47B84"/>
    <w:rsid w:val="00B504B4"/>
    <w:rsid w:val="00B544C6"/>
    <w:rsid w:val="00B5514B"/>
    <w:rsid w:val="00B5765C"/>
    <w:rsid w:val="00B618DE"/>
    <w:rsid w:val="00B61AAD"/>
    <w:rsid w:val="00B62BC3"/>
    <w:rsid w:val="00B63793"/>
    <w:rsid w:val="00B729C5"/>
    <w:rsid w:val="00B72E60"/>
    <w:rsid w:val="00B736DD"/>
    <w:rsid w:val="00B740B4"/>
    <w:rsid w:val="00B7431E"/>
    <w:rsid w:val="00B74E2F"/>
    <w:rsid w:val="00B7782D"/>
    <w:rsid w:val="00B81760"/>
    <w:rsid w:val="00B83E8D"/>
    <w:rsid w:val="00B8620E"/>
    <w:rsid w:val="00B872AD"/>
    <w:rsid w:val="00B8799D"/>
    <w:rsid w:val="00B95A16"/>
    <w:rsid w:val="00B9749B"/>
    <w:rsid w:val="00BA175A"/>
    <w:rsid w:val="00BA404E"/>
    <w:rsid w:val="00BA56A4"/>
    <w:rsid w:val="00BA5817"/>
    <w:rsid w:val="00BA65C7"/>
    <w:rsid w:val="00BB235E"/>
    <w:rsid w:val="00BB5B80"/>
    <w:rsid w:val="00BB7A45"/>
    <w:rsid w:val="00BC14A4"/>
    <w:rsid w:val="00BC1746"/>
    <w:rsid w:val="00BC4787"/>
    <w:rsid w:val="00BD0F46"/>
    <w:rsid w:val="00BD2DEA"/>
    <w:rsid w:val="00BD2F25"/>
    <w:rsid w:val="00BD3772"/>
    <w:rsid w:val="00BD7A7B"/>
    <w:rsid w:val="00BE7467"/>
    <w:rsid w:val="00BF0A3C"/>
    <w:rsid w:val="00BF3B39"/>
    <w:rsid w:val="00BF3BEE"/>
    <w:rsid w:val="00BF41AC"/>
    <w:rsid w:val="00BF4E23"/>
    <w:rsid w:val="00BF5F30"/>
    <w:rsid w:val="00C0166A"/>
    <w:rsid w:val="00C0343B"/>
    <w:rsid w:val="00C03E24"/>
    <w:rsid w:val="00C05253"/>
    <w:rsid w:val="00C056E7"/>
    <w:rsid w:val="00C07DCB"/>
    <w:rsid w:val="00C12F44"/>
    <w:rsid w:val="00C1595D"/>
    <w:rsid w:val="00C213D2"/>
    <w:rsid w:val="00C23026"/>
    <w:rsid w:val="00C244DA"/>
    <w:rsid w:val="00C2747D"/>
    <w:rsid w:val="00C30788"/>
    <w:rsid w:val="00C31169"/>
    <w:rsid w:val="00C33E08"/>
    <w:rsid w:val="00C359BF"/>
    <w:rsid w:val="00C36CB0"/>
    <w:rsid w:val="00C401C8"/>
    <w:rsid w:val="00C403CA"/>
    <w:rsid w:val="00C4078F"/>
    <w:rsid w:val="00C429C8"/>
    <w:rsid w:val="00C46AB1"/>
    <w:rsid w:val="00C5249D"/>
    <w:rsid w:val="00C52E8B"/>
    <w:rsid w:val="00C53275"/>
    <w:rsid w:val="00C54809"/>
    <w:rsid w:val="00C66765"/>
    <w:rsid w:val="00C67A46"/>
    <w:rsid w:val="00C71271"/>
    <w:rsid w:val="00C724E3"/>
    <w:rsid w:val="00C72751"/>
    <w:rsid w:val="00C733B3"/>
    <w:rsid w:val="00C738B4"/>
    <w:rsid w:val="00C762FF"/>
    <w:rsid w:val="00C770CC"/>
    <w:rsid w:val="00C804E3"/>
    <w:rsid w:val="00C83E02"/>
    <w:rsid w:val="00C91C33"/>
    <w:rsid w:val="00C948FA"/>
    <w:rsid w:val="00C95EBE"/>
    <w:rsid w:val="00CA728C"/>
    <w:rsid w:val="00CA7DB5"/>
    <w:rsid w:val="00CB01FB"/>
    <w:rsid w:val="00CB1E0B"/>
    <w:rsid w:val="00CB386E"/>
    <w:rsid w:val="00CB4300"/>
    <w:rsid w:val="00CB7EC0"/>
    <w:rsid w:val="00CC140E"/>
    <w:rsid w:val="00CC4E5C"/>
    <w:rsid w:val="00CC5829"/>
    <w:rsid w:val="00CC7782"/>
    <w:rsid w:val="00CD163C"/>
    <w:rsid w:val="00CD43F2"/>
    <w:rsid w:val="00CD7BD7"/>
    <w:rsid w:val="00CE394A"/>
    <w:rsid w:val="00CE5B19"/>
    <w:rsid w:val="00CE668E"/>
    <w:rsid w:val="00CF5B1B"/>
    <w:rsid w:val="00D03DA7"/>
    <w:rsid w:val="00D07C69"/>
    <w:rsid w:val="00D110A1"/>
    <w:rsid w:val="00D12515"/>
    <w:rsid w:val="00D1264C"/>
    <w:rsid w:val="00D169D3"/>
    <w:rsid w:val="00D16F36"/>
    <w:rsid w:val="00D218A3"/>
    <w:rsid w:val="00D21A0A"/>
    <w:rsid w:val="00D24391"/>
    <w:rsid w:val="00D2452A"/>
    <w:rsid w:val="00D269CB"/>
    <w:rsid w:val="00D30B95"/>
    <w:rsid w:val="00D30D59"/>
    <w:rsid w:val="00D32F98"/>
    <w:rsid w:val="00D46DDA"/>
    <w:rsid w:val="00D46FCB"/>
    <w:rsid w:val="00D47B0D"/>
    <w:rsid w:val="00D5136F"/>
    <w:rsid w:val="00D51BDF"/>
    <w:rsid w:val="00D51ED2"/>
    <w:rsid w:val="00D52EF6"/>
    <w:rsid w:val="00D607EB"/>
    <w:rsid w:val="00D62283"/>
    <w:rsid w:val="00D64012"/>
    <w:rsid w:val="00D640F8"/>
    <w:rsid w:val="00D668A3"/>
    <w:rsid w:val="00D74000"/>
    <w:rsid w:val="00D82C1B"/>
    <w:rsid w:val="00D84B62"/>
    <w:rsid w:val="00D87954"/>
    <w:rsid w:val="00D929EF"/>
    <w:rsid w:val="00D93680"/>
    <w:rsid w:val="00D9428A"/>
    <w:rsid w:val="00D944BE"/>
    <w:rsid w:val="00D965A4"/>
    <w:rsid w:val="00D9668F"/>
    <w:rsid w:val="00DA294F"/>
    <w:rsid w:val="00DA44CA"/>
    <w:rsid w:val="00DA6476"/>
    <w:rsid w:val="00DB0927"/>
    <w:rsid w:val="00DB4601"/>
    <w:rsid w:val="00DB480E"/>
    <w:rsid w:val="00DB67C3"/>
    <w:rsid w:val="00DB6BFF"/>
    <w:rsid w:val="00DB7032"/>
    <w:rsid w:val="00DC06F1"/>
    <w:rsid w:val="00DC1F8E"/>
    <w:rsid w:val="00DD077B"/>
    <w:rsid w:val="00DD07D6"/>
    <w:rsid w:val="00DD11FD"/>
    <w:rsid w:val="00DD2DDA"/>
    <w:rsid w:val="00DE05C6"/>
    <w:rsid w:val="00DE14E8"/>
    <w:rsid w:val="00DE2808"/>
    <w:rsid w:val="00DE3BEA"/>
    <w:rsid w:val="00DE731F"/>
    <w:rsid w:val="00DE7462"/>
    <w:rsid w:val="00DF1973"/>
    <w:rsid w:val="00DF71EF"/>
    <w:rsid w:val="00E027FA"/>
    <w:rsid w:val="00E116FF"/>
    <w:rsid w:val="00E11F3D"/>
    <w:rsid w:val="00E12BC8"/>
    <w:rsid w:val="00E16D95"/>
    <w:rsid w:val="00E175E1"/>
    <w:rsid w:val="00E26798"/>
    <w:rsid w:val="00E314C7"/>
    <w:rsid w:val="00E3230B"/>
    <w:rsid w:val="00E32421"/>
    <w:rsid w:val="00E344FB"/>
    <w:rsid w:val="00E34F54"/>
    <w:rsid w:val="00E370E8"/>
    <w:rsid w:val="00E419AB"/>
    <w:rsid w:val="00E41D9F"/>
    <w:rsid w:val="00E4243A"/>
    <w:rsid w:val="00E442FD"/>
    <w:rsid w:val="00E45449"/>
    <w:rsid w:val="00E47D4D"/>
    <w:rsid w:val="00E54B1A"/>
    <w:rsid w:val="00E61861"/>
    <w:rsid w:val="00E61B43"/>
    <w:rsid w:val="00E64B8E"/>
    <w:rsid w:val="00E71E3F"/>
    <w:rsid w:val="00E75BF5"/>
    <w:rsid w:val="00E80A03"/>
    <w:rsid w:val="00E81789"/>
    <w:rsid w:val="00E82881"/>
    <w:rsid w:val="00E835E3"/>
    <w:rsid w:val="00E84284"/>
    <w:rsid w:val="00E8548B"/>
    <w:rsid w:val="00E85B16"/>
    <w:rsid w:val="00E85EB7"/>
    <w:rsid w:val="00E87350"/>
    <w:rsid w:val="00E915DB"/>
    <w:rsid w:val="00E93A6A"/>
    <w:rsid w:val="00E95E90"/>
    <w:rsid w:val="00E96AE4"/>
    <w:rsid w:val="00E97EDE"/>
    <w:rsid w:val="00EA0B07"/>
    <w:rsid w:val="00EA1C5D"/>
    <w:rsid w:val="00EA24DB"/>
    <w:rsid w:val="00EA416E"/>
    <w:rsid w:val="00EA55B1"/>
    <w:rsid w:val="00EA591A"/>
    <w:rsid w:val="00EA76A1"/>
    <w:rsid w:val="00EB0157"/>
    <w:rsid w:val="00EB0BF6"/>
    <w:rsid w:val="00EB3E6E"/>
    <w:rsid w:val="00EC2A37"/>
    <w:rsid w:val="00EC422D"/>
    <w:rsid w:val="00EC7CB7"/>
    <w:rsid w:val="00ED1134"/>
    <w:rsid w:val="00ED5361"/>
    <w:rsid w:val="00ED5E87"/>
    <w:rsid w:val="00ED60D1"/>
    <w:rsid w:val="00EE0503"/>
    <w:rsid w:val="00EE21E1"/>
    <w:rsid w:val="00EF2ECB"/>
    <w:rsid w:val="00EF48E3"/>
    <w:rsid w:val="00EF73A5"/>
    <w:rsid w:val="00F0337E"/>
    <w:rsid w:val="00F10C24"/>
    <w:rsid w:val="00F11931"/>
    <w:rsid w:val="00F11F50"/>
    <w:rsid w:val="00F13A0F"/>
    <w:rsid w:val="00F14D6A"/>
    <w:rsid w:val="00F2047A"/>
    <w:rsid w:val="00F2383D"/>
    <w:rsid w:val="00F23C0F"/>
    <w:rsid w:val="00F25339"/>
    <w:rsid w:val="00F25398"/>
    <w:rsid w:val="00F31454"/>
    <w:rsid w:val="00F323E2"/>
    <w:rsid w:val="00F3788D"/>
    <w:rsid w:val="00F411E9"/>
    <w:rsid w:val="00F41FCF"/>
    <w:rsid w:val="00F44196"/>
    <w:rsid w:val="00F45A65"/>
    <w:rsid w:val="00F51159"/>
    <w:rsid w:val="00F51D5F"/>
    <w:rsid w:val="00F5451A"/>
    <w:rsid w:val="00F56600"/>
    <w:rsid w:val="00F618E6"/>
    <w:rsid w:val="00F65163"/>
    <w:rsid w:val="00F66303"/>
    <w:rsid w:val="00F6762E"/>
    <w:rsid w:val="00F72F12"/>
    <w:rsid w:val="00F7312B"/>
    <w:rsid w:val="00F74C2E"/>
    <w:rsid w:val="00F76AD6"/>
    <w:rsid w:val="00F77155"/>
    <w:rsid w:val="00F8038B"/>
    <w:rsid w:val="00F818DB"/>
    <w:rsid w:val="00F84BDB"/>
    <w:rsid w:val="00F97C7D"/>
    <w:rsid w:val="00FA10AA"/>
    <w:rsid w:val="00FA1E3E"/>
    <w:rsid w:val="00FA4248"/>
    <w:rsid w:val="00FA5B11"/>
    <w:rsid w:val="00FB1501"/>
    <w:rsid w:val="00FB1676"/>
    <w:rsid w:val="00FB36D0"/>
    <w:rsid w:val="00FB4A21"/>
    <w:rsid w:val="00FD1DEA"/>
    <w:rsid w:val="00FD2DDE"/>
    <w:rsid w:val="00FD77F2"/>
    <w:rsid w:val="00FD7B14"/>
    <w:rsid w:val="00FE30AD"/>
    <w:rsid w:val="00FE76BE"/>
    <w:rsid w:val="00FE77DA"/>
    <w:rsid w:val="00FF10C0"/>
    <w:rsid w:val="00FF3783"/>
    <w:rsid w:val="00FF4384"/>
    <w:rsid w:val="00FF6C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389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8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38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A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4B6"/>
  </w:style>
  <w:style w:type="paragraph" w:styleId="a8">
    <w:name w:val="footer"/>
    <w:basedOn w:val="a"/>
    <w:link w:val="a9"/>
    <w:uiPriority w:val="99"/>
    <w:unhideWhenUsed/>
    <w:rsid w:val="00AA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4B6"/>
  </w:style>
  <w:style w:type="paragraph" w:styleId="aa">
    <w:name w:val="List Paragraph"/>
    <w:basedOn w:val="a"/>
    <w:link w:val="ab"/>
    <w:uiPriority w:val="99"/>
    <w:qFormat/>
    <w:rsid w:val="00082261"/>
    <w:pPr>
      <w:ind w:left="720"/>
      <w:contextualSpacing/>
    </w:pPr>
  </w:style>
  <w:style w:type="paragraph" w:customStyle="1" w:styleId="ParaAttribute38">
    <w:name w:val="ParaAttribute38"/>
    <w:rsid w:val="00284EE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284EED"/>
    <w:rPr>
      <w:rFonts w:ascii="Times New Roman" w:eastAsia="Times New Roman"/>
      <w:i/>
      <w:sz w:val="28"/>
    </w:rPr>
  </w:style>
  <w:style w:type="character" w:customStyle="1" w:styleId="ab">
    <w:name w:val="Абзац списка Знак"/>
    <w:link w:val="aa"/>
    <w:uiPriority w:val="99"/>
    <w:qFormat/>
    <w:locked/>
    <w:rsid w:val="00284EED"/>
  </w:style>
  <w:style w:type="character" w:styleId="ac">
    <w:name w:val="Hyperlink"/>
    <w:basedOn w:val="a0"/>
    <w:unhideWhenUsed/>
    <w:rsid w:val="004C2C28"/>
    <w:rPr>
      <w:color w:val="0000FF"/>
      <w:u w:val="single"/>
    </w:rPr>
  </w:style>
  <w:style w:type="paragraph" w:customStyle="1" w:styleId="Default">
    <w:name w:val="Default"/>
    <w:rsid w:val="00E11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ino@edo.kargaso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42A2-8462-4EF7-BFEB-05706DF6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7296</TotalTime>
  <Pages>46</Pages>
  <Words>21823</Words>
  <Characters>124395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66</cp:revision>
  <cp:lastPrinted>2021-11-25T08:21:00Z</cp:lastPrinted>
  <dcterms:created xsi:type="dcterms:W3CDTF">2021-02-19T13:56:00Z</dcterms:created>
  <dcterms:modified xsi:type="dcterms:W3CDTF">2023-11-13T09:28:00Z</dcterms:modified>
</cp:coreProperties>
</file>